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2714" w14:textId="63E1D01B" w:rsidR="005F4C07" w:rsidRDefault="004B3590" w:rsidP="00AC0314">
      <w:pPr>
        <w:pStyle w:val="BodyText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69BF34C" wp14:editId="0401F337">
            <wp:extent cx="907868" cy="8826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68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D0E39" w14:textId="3F8CD6EE" w:rsidR="005F4C07" w:rsidRDefault="005F4C07" w:rsidP="00AC0314">
      <w:pPr>
        <w:pStyle w:val="Title"/>
        <w:kinsoku w:val="0"/>
        <w:overflowPunct w:val="0"/>
        <w:ind w:left="0"/>
        <w:rPr>
          <w:color w:val="010202"/>
        </w:rPr>
      </w:pPr>
      <w:r>
        <w:rPr>
          <w:color w:val="010202"/>
        </w:rPr>
        <w:t>202</w:t>
      </w:r>
      <w:r w:rsidR="004B3590">
        <w:rPr>
          <w:color w:val="010202"/>
        </w:rPr>
        <w:t>4</w:t>
      </w:r>
      <w:r>
        <w:rPr>
          <w:color w:val="010202"/>
        </w:rPr>
        <w:t>-202</w:t>
      </w:r>
      <w:r w:rsidR="004B3590">
        <w:rPr>
          <w:color w:val="010202"/>
        </w:rPr>
        <w:t>5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Student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Regent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Application</w:t>
      </w:r>
    </w:p>
    <w:p w14:paraId="54676005" w14:textId="151BDE60" w:rsidR="005F4C07" w:rsidRDefault="004B3590">
      <w:pPr>
        <w:pStyle w:val="BodyText"/>
        <w:kinsoku w:val="0"/>
        <w:overflowPunct w:val="0"/>
        <w:spacing w:before="8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0" allowOverlap="1" wp14:anchorId="07D1A173" wp14:editId="6025618A">
                <wp:simplePos x="0" y="0"/>
                <wp:positionH relativeFrom="page">
                  <wp:posOffset>895985</wp:posOffset>
                </wp:positionH>
                <wp:positionV relativeFrom="paragraph">
                  <wp:posOffset>193675</wp:posOffset>
                </wp:positionV>
                <wp:extent cx="5980430" cy="635"/>
                <wp:effectExtent l="0" t="0" r="0" b="0"/>
                <wp:wrapTopAndBottom/>
                <wp:docPr id="6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635"/>
                        </a:xfrm>
                        <a:custGeom>
                          <a:avLst/>
                          <a:gdLst>
                            <a:gd name="T0" fmla="*/ 0 w 9418"/>
                            <a:gd name="T1" fmla="*/ 0 h 1"/>
                            <a:gd name="T2" fmla="*/ 9418 w 941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8" h="1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91DE70" id="Freeform 2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5.25pt,541.45pt,15.25pt" coordsize="941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" o:allowincell="f" filled="f" strokecolor="#010202" strokeweight=".82pt">
                <v:path arrowok="t" o:connecttype="custom" o:connectlocs="0,0;5980430,0" o:connectangles="0,0"/>
                <w10:wrap type="topAndBottom" anchorx="page"/>
              </v:polyline>
            </w:pict>
          </mc:Fallback>
        </mc:AlternateContent>
      </w:r>
    </w:p>
    <w:p w14:paraId="1CDB8C51" w14:textId="77777777" w:rsidR="005F4C07" w:rsidRDefault="005F4C07">
      <w:pPr>
        <w:pStyle w:val="Heading1"/>
        <w:kinsoku w:val="0"/>
        <w:overflowPunct w:val="0"/>
        <w:spacing w:before="255"/>
        <w:rPr>
          <w:color w:val="010202"/>
          <w:u w:val="none"/>
        </w:rPr>
      </w:pPr>
      <w:r>
        <w:rPr>
          <w:color w:val="010202"/>
        </w:rPr>
        <w:t>Directions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Completing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Submitting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Application</w:t>
      </w:r>
    </w:p>
    <w:p w14:paraId="2DA2B381" w14:textId="77777777" w:rsidR="005F4C07" w:rsidRDefault="005F4C07">
      <w:pPr>
        <w:pStyle w:val="BodyText"/>
        <w:kinsoku w:val="0"/>
        <w:overflowPunct w:val="0"/>
        <w:spacing w:before="4"/>
        <w:rPr>
          <w:b/>
          <w:bCs/>
          <w:sz w:val="13"/>
          <w:szCs w:val="13"/>
        </w:rPr>
      </w:pPr>
    </w:p>
    <w:p w14:paraId="55CD188E" w14:textId="77777777" w:rsidR="005F4C07" w:rsidRDefault="005F4C07">
      <w:pPr>
        <w:pStyle w:val="ListParagraph"/>
        <w:numPr>
          <w:ilvl w:val="0"/>
          <w:numId w:val="4"/>
        </w:numPr>
        <w:tabs>
          <w:tab w:val="left" w:pos="761"/>
        </w:tabs>
        <w:kinsoku w:val="0"/>
        <w:overflowPunct w:val="0"/>
        <w:spacing w:before="100"/>
        <w:ind w:left="760" w:hanging="362"/>
        <w:rPr>
          <w:color w:val="010202"/>
          <w:sz w:val="22"/>
          <w:szCs w:val="22"/>
        </w:rPr>
      </w:pPr>
      <w:r>
        <w:rPr>
          <w:color w:val="010202"/>
          <w:sz w:val="22"/>
          <w:szCs w:val="22"/>
        </w:rPr>
        <w:t>Please</w:t>
      </w:r>
      <w:r>
        <w:rPr>
          <w:color w:val="010202"/>
          <w:spacing w:val="-5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print</w:t>
      </w:r>
      <w:r>
        <w:rPr>
          <w:color w:val="010202"/>
          <w:spacing w:val="-2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or</w:t>
      </w:r>
      <w:r>
        <w:rPr>
          <w:color w:val="010202"/>
          <w:spacing w:val="-6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type</w:t>
      </w:r>
      <w:r>
        <w:rPr>
          <w:color w:val="010202"/>
          <w:spacing w:val="-5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your</w:t>
      </w:r>
      <w:r>
        <w:rPr>
          <w:color w:val="010202"/>
          <w:spacing w:val="-4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information.</w:t>
      </w:r>
    </w:p>
    <w:p w14:paraId="3833DE5F" w14:textId="77777777" w:rsidR="005F4C07" w:rsidRDefault="005F4C07">
      <w:pPr>
        <w:pStyle w:val="BodyText"/>
        <w:kinsoku w:val="0"/>
        <w:overflowPunct w:val="0"/>
      </w:pPr>
    </w:p>
    <w:p w14:paraId="38E6B3BC" w14:textId="77777777" w:rsidR="005F4C07" w:rsidRDefault="005F4C07">
      <w:pPr>
        <w:pStyle w:val="ListParagraph"/>
        <w:numPr>
          <w:ilvl w:val="0"/>
          <w:numId w:val="4"/>
        </w:numPr>
        <w:tabs>
          <w:tab w:val="left" w:pos="761"/>
        </w:tabs>
        <w:kinsoku w:val="0"/>
        <w:overflowPunct w:val="0"/>
        <w:spacing w:line="250" w:lineRule="exact"/>
        <w:ind w:left="760" w:hanging="362"/>
        <w:rPr>
          <w:color w:val="010202"/>
          <w:sz w:val="22"/>
          <w:szCs w:val="22"/>
        </w:rPr>
      </w:pPr>
      <w:r>
        <w:rPr>
          <w:color w:val="010202"/>
          <w:sz w:val="22"/>
          <w:szCs w:val="22"/>
        </w:rPr>
        <w:t>Applications</w:t>
      </w:r>
      <w:r>
        <w:rPr>
          <w:color w:val="010202"/>
          <w:spacing w:val="-6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must</w:t>
      </w:r>
      <w:r>
        <w:rPr>
          <w:color w:val="010202"/>
          <w:spacing w:val="-4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be</w:t>
      </w:r>
      <w:r>
        <w:rPr>
          <w:color w:val="010202"/>
          <w:spacing w:val="-8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received</w:t>
      </w:r>
      <w:r>
        <w:rPr>
          <w:color w:val="010202"/>
          <w:spacing w:val="-7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by</w:t>
      </w:r>
      <w:r>
        <w:rPr>
          <w:color w:val="010202"/>
          <w:spacing w:val="-9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the</w:t>
      </w:r>
      <w:r>
        <w:rPr>
          <w:color w:val="010202"/>
          <w:spacing w:val="-8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Student</w:t>
      </w:r>
      <w:r>
        <w:rPr>
          <w:color w:val="010202"/>
          <w:spacing w:val="-9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Government</w:t>
      </w:r>
      <w:r>
        <w:rPr>
          <w:color w:val="010202"/>
          <w:spacing w:val="-10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Association</w:t>
      </w:r>
      <w:r>
        <w:rPr>
          <w:color w:val="010202"/>
          <w:spacing w:val="4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no</w:t>
      </w:r>
      <w:r>
        <w:rPr>
          <w:color w:val="010202"/>
          <w:spacing w:val="-7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later</w:t>
      </w:r>
      <w:r>
        <w:rPr>
          <w:color w:val="010202"/>
          <w:spacing w:val="-5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than:</w:t>
      </w:r>
    </w:p>
    <w:p w14:paraId="058A093E" w14:textId="379C06A0" w:rsidR="005F4C07" w:rsidRDefault="005F4C07">
      <w:pPr>
        <w:pStyle w:val="Heading1"/>
        <w:kinsoku w:val="0"/>
        <w:overflowPunct w:val="0"/>
        <w:spacing w:line="250" w:lineRule="exact"/>
        <w:ind w:left="759"/>
        <w:rPr>
          <w:u w:val="none"/>
        </w:rPr>
      </w:pPr>
      <w:r>
        <w:rPr>
          <w:u w:val="none"/>
        </w:rPr>
        <w:t>December</w:t>
      </w:r>
      <w:r>
        <w:rPr>
          <w:spacing w:val="-3"/>
          <w:u w:val="none"/>
        </w:rPr>
        <w:t xml:space="preserve"> </w:t>
      </w:r>
      <w:r w:rsidR="004B3590">
        <w:rPr>
          <w:u w:val="none"/>
        </w:rPr>
        <w:t>1</w:t>
      </w:r>
      <w:r>
        <w:rPr>
          <w:u w:val="none"/>
        </w:rPr>
        <w:t>,</w:t>
      </w:r>
      <w:r>
        <w:rPr>
          <w:spacing w:val="-3"/>
          <w:u w:val="none"/>
        </w:rPr>
        <w:t xml:space="preserve"> </w:t>
      </w:r>
      <w:proofErr w:type="gramStart"/>
      <w:r>
        <w:rPr>
          <w:u w:val="none"/>
        </w:rPr>
        <w:t>202</w:t>
      </w:r>
      <w:r w:rsidR="004B3590">
        <w:rPr>
          <w:u w:val="none"/>
        </w:rPr>
        <w:t>3</w:t>
      </w:r>
      <w:proofErr w:type="gramEnd"/>
      <w:r>
        <w:rPr>
          <w:spacing w:val="-5"/>
          <w:u w:val="none"/>
        </w:rPr>
        <w:t xml:space="preserve"> </w:t>
      </w:r>
      <w:r>
        <w:rPr>
          <w:u w:val="none"/>
        </w:rPr>
        <w:t>at</w:t>
      </w:r>
      <w:r>
        <w:rPr>
          <w:spacing w:val="-1"/>
          <w:u w:val="none"/>
        </w:rPr>
        <w:t xml:space="preserve"> </w:t>
      </w:r>
      <w:r>
        <w:rPr>
          <w:u w:val="none"/>
        </w:rPr>
        <w:t>5:00</w:t>
      </w:r>
      <w:r>
        <w:rPr>
          <w:spacing w:val="-2"/>
          <w:u w:val="none"/>
        </w:rPr>
        <w:t xml:space="preserve"> </w:t>
      </w:r>
      <w:r>
        <w:rPr>
          <w:u w:val="none"/>
        </w:rPr>
        <w:t>p.m.</w:t>
      </w:r>
    </w:p>
    <w:p w14:paraId="1B91501D" w14:textId="77777777" w:rsidR="005F4C07" w:rsidRDefault="005F4C07">
      <w:pPr>
        <w:pStyle w:val="BodyText"/>
        <w:kinsoku w:val="0"/>
        <w:overflowPunct w:val="0"/>
        <w:spacing w:before="1"/>
        <w:rPr>
          <w:b/>
          <w:bCs/>
        </w:rPr>
      </w:pPr>
    </w:p>
    <w:p w14:paraId="30BB320B" w14:textId="77777777" w:rsidR="005F4C07" w:rsidRDefault="005F4C07">
      <w:pPr>
        <w:pStyle w:val="ListParagraph"/>
        <w:numPr>
          <w:ilvl w:val="0"/>
          <w:numId w:val="4"/>
        </w:numPr>
        <w:tabs>
          <w:tab w:val="left" w:pos="761"/>
        </w:tabs>
        <w:kinsoku w:val="0"/>
        <w:overflowPunct w:val="0"/>
        <w:ind w:left="760" w:hanging="362"/>
        <w:rPr>
          <w:color w:val="010202"/>
          <w:sz w:val="22"/>
          <w:szCs w:val="22"/>
        </w:rPr>
      </w:pPr>
      <w:r>
        <w:rPr>
          <w:color w:val="010202"/>
          <w:sz w:val="22"/>
          <w:szCs w:val="22"/>
        </w:rPr>
        <w:t>Applications</w:t>
      </w:r>
      <w:r>
        <w:rPr>
          <w:color w:val="010202"/>
          <w:spacing w:val="-6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received</w:t>
      </w:r>
      <w:r>
        <w:rPr>
          <w:color w:val="010202"/>
          <w:spacing w:val="-5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after</w:t>
      </w:r>
      <w:r>
        <w:rPr>
          <w:color w:val="010202"/>
          <w:spacing w:val="-9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the</w:t>
      </w:r>
      <w:r>
        <w:rPr>
          <w:color w:val="010202"/>
          <w:spacing w:val="-7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deadline</w:t>
      </w:r>
      <w:r>
        <w:rPr>
          <w:color w:val="010202"/>
          <w:spacing w:val="-7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will</w:t>
      </w:r>
      <w:r>
        <w:rPr>
          <w:color w:val="010202"/>
          <w:spacing w:val="-7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not</w:t>
      </w:r>
      <w:r>
        <w:rPr>
          <w:color w:val="010202"/>
          <w:spacing w:val="-7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be</w:t>
      </w:r>
      <w:r>
        <w:rPr>
          <w:color w:val="010202"/>
          <w:spacing w:val="-7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eligible</w:t>
      </w:r>
      <w:r>
        <w:rPr>
          <w:color w:val="010202"/>
          <w:spacing w:val="-10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for</w:t>
      </w:r>
      <w:r>
        <w:rPr>
          <w:color w:val="010202"/>
          <w:spacing w:val="-5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consideration.</w:t>
      </w:r>
    </w:p>
    <w:p w14:paraId="187B8ABE" w14:textId="77777777" w:rsidR="005F4C07" w:rsidRDefault="005F4C07">
      <w:pPr>
        <w:pStyle w:val="BodyText"/>
        <w:kinsoku w:val="0"/>
        <w:overflowPunct w:val="0"/>
      </w:pPr>
    </w:p>
    <w:p w14:paraId="56865E15" w14:textId="77777777" w:rsidR="005F4C07" w:rsidRDefault="005F4C07">
      <w:pPr>
        <w:pStyle w:val="ListParagraph"/>
        <w:numPr>
          <w:ilvl w:val="0"/>
          <w:numId w:val="4"/>
        </w:numPr>
        <w:tabs>
          <w:tab w:val="left" w:pos="761"/>
        </w:tabs>
        <w:kinsoku w:val="0"/>
        <w:overflowPunct w:val="0"/>
        <w:ind w:left="760" w:hanging="362"/>
        <w:rPr>
          <w:color w:val="010202"/>
          <w:sz w:val="22"/>
          <w:szCs w:val="22"/>
        </w:rPr>
      </w:pPr>
      <w:r>
        <w:rPr>
          <w:color w:val="010202"/>
          <w:sz w:val="22"/>
          <w:szCs w:val="22"/>
        </w:rPr>
        <w:t>Electronic</w:t>
      </w:r>
      <w:r>
        <w:rPr>
          <w:color w:val="010202"/>
          <w:spacing w:val="-7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and</w:t>
      </w:r>
      <w:r>
        <w:rPr>
          <w:color w:val="010202"/>
          <w:spacing w:val="-11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facsimile</w:t>
      </w:r>
      <w:r>
        <w:rPr>
          <w:color w:val="010202"/>
          <w:spacing w:val="-10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applications</w:t>
      </w:r>
      <w:r>
        <w:rPr>
          <w:color w:val="010202"/>
          <w:spacing w:val="-6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will</w:t>
      </w:r>
      <w:r>
        <w:rPr>
          <w:color w:val="010202"/>
          <w:spacing w:val="-6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not</w:t>
      </w:r>
      <w:r>
        <w:rPr>
          <w:color w:val="010202"/>
          <w:spacing w:val="-5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be</w:t>
      </w:r>
      <w:r>
        <w:rPr>
          <w:color w:val="010202"/>
          <w:spacing w:val="-8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accepted.</w:t>
      </w:r>
    </w:p>
    <w:p w14:paraId="7BD43B45" w14:textId="77777777" w:rsidR="005F4C07" w:rsidRDefault="005F4C07">
      <w:pPr>
        <w:pStyle w:val="BodyText"/>
        <w:kinsoku w:val="0"/>
        <w:overflowPunct w:val="0"/>
        <w:spacing w:before="2"/>
      </w:pPr>
    </w:p>
    <w:p w14:paraId="17F2B8A2" w14:textId="135F842E" w:rsidR="005F4C07" w:rsidRPr="004E7B54" w:rsidRDefault="005F4C07" w:rsidP="004E7B54">
      <w:pPr>
        <w:pStyle w:val="Default"/>
      </w:pPr>
      <w:r>
        <w:rPr>
          <w:color w:val="010202"/>
          <w:sz w:val="22"/>
          <w:szCs w:val="22"/>
        </w:rPr>
        <w:t>Upon</w:t>
      </w:r>
      <w:r>
        <w:rPr>
          <w:color w:val="010202"/>
          <w:spacing w:val="-5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completion</w:t>
      </w:r>
      <w:r>
        <w:rPr>
          <w:color w:val="010202"/>
          <w:spacing w:val="-7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of</w:t>
      </w:r>
      <w:r>
        <w:rPr>
          <w:color w:val="010202"/>
          <w:spacing w:val="-3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the</w:t>
      </w:r>
      <w:r>
        <w:rPr>
          <w:color w:val="010202"/>
          <w:spacing w:val="-9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UNT</w:t>
      </w:r>
      <w:r>
        <w:rPr>
          <w:color w:val="010202"/>
          <w:spacing w:val="-3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System</w:t>
      </w:r>
      <w:r>
        <w:rPr>
          <w:color w:val="010202"/>
          <w:spacing w:val="-3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Student</w:t>
      </w:r>
      <w:r>
        <w:rPr>
          <w:color w:val="010202"/>
          <w:spacing w:val="-4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Regent</w:t>
      </w:r>
      <w:r>
        <w:rPr>
          <w:color w:val="010202"/>
          <w:spacing w:val="-4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Application</w:t>
      </w:r>
      <w:r>
        <w:rPr>
          <w:color w:val="010202"/>
          <w:spacing w:val="-5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and</w:t>
      </w:r>
      <w:r>
        <w:rPr>
          <w:color w:val="010202"/>
          <w:spacing w:val="-7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the</w:t>
      </w:r>
      <w:r>
        <w:rPr>
          <w:color w:val="010202"/>
          <w:spacing w:val="-9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Office</w:t>
      </w:r>
      <w:r>
        <w:rPr>
          <w:color w:val="010202"/>
          <w:spacing w:val="-5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of</w:t>
      </w:r>
      <w:r>
        <w:rPr>
          <w:color w:val="010202"/>
          <w:spacing w:val="-5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the</w:t>
      </w:r>
      <w:r>
        <w:rPr>
          <w:color w:val="010202"/>
          <w:spacing w:val="-51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Governor</w:t>
      </w:r>
      <w:r>
        <w:rPr>
          <w:color w:val="010202"/>
          <w:spacing w:val="-8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Appointment</w:t>
      </w:r>
      <w:r>
        <w:rPr>
          <w:color w:val="010202"/>
          <w:spacing w:val="-6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Application,</w:t>
      </w:r>
      <w:r>
        <w:rPr>
          <w:color w:val="010202"/>
          <w:spacing w:val="-5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each</w:t>
      </w:r>
      <w:r>
        <w:rPr>
          <w:color w:val="010202"/>
          <w:spacing w:val="-7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applicant</w:t>
      </w:r>
      <w:r>
        <w:rPr>
          <w:color w:val="010202"/>
          <w:spacing w:val="-6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should</w:t>
      </w:r>
      <w:r>
        <w:rPr>
          <w:color w:val="010202"/>
          <w:spacing w:val="-8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deliver</w:t>
      </w:r>
      <w:r>
        <w:rPr>
          <w:color w:val="010202"/>
          <w:spacing w:val="-7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the</w:t>
      </w:r>
      <w:r>
        <w:rPr>
          <w:color w:val="010202"/>
          <w:spacing w:val="-10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original,</w:t>
      </w:r>
      <w:r>
        <w:rPr>
          <w:color w:val="010202"/>
          <w:spacing w:val="-6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signed</w:t>
      </w:r>
      <w:r>
        <w:rPr>
          <w:color w:val="010202"/>
          <w:spacing w:val="1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copies</w:t>
      </w:r>
      <w:r>
        <w:rPr>
          <w:color w:val="010202"/>
          <w:spacing w:val="1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of</w:t>
      </w:r>
      <w:r>
        <w:rPr>
          <w:color w:val="010202"/>
          <w:spacing w:val="1"/>
          <w:sz w:val="22"/>
          <w:szCs w:val="22"/>
        </w:rPr>
        <w:t xml:space="preserve"> </w:t>
      </w:r>
      <w:r>
        <w:rPr>
          <w:color w:val="010202"/>
          <w:sz w:val="22"/>
          <w:szCs w:val="22"/>
          <w:u w:val="single"/>
        </w:rPr>
        <w:t>both</w:t>
      </w:r>
      <w:r>
        <w:rPr>
          <w:color w:val="010202"/>
          <w:spacing w:val="-3"/>
          <w:sz w:val="22"/>
          <w:szCs w:val="22"/>
          <w:u w:val="single"/>
        </w:rPr>
        <w:t xml:space="preserve"> </w:t>
      </w:r>
      <w:r>
        <w:rPr>
          <w:color w:val="010202"/>
          <w:sz w:val="22"/>
          <w:szCs w:val="22"/>
          <w:u w:val="single"/>
        </w:rPr>
        <w:t>applications</w:t>
      </w:r>
      <w:r>
        <w:rPr>
          <w:color w:val="010202"/>
          <w:spacing w:val="2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in</w:t>
      </w:r>
      <w:r>
        <w:rPr>
          <w:color w:val="010202"/>
          <w:spacing w:val="-1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person</w:t>
      </w:r>
      <w:r>
        <w:rPr>
          <w:color w:val="010202"/>
          <w:spacing w:val="1"/>
          <w:sz w:val="22"/>
          <w:szCs w:val="22"/>
        </w:rPr>
        <w:t xml:space="preserve"> </w:t>
      </w:r>
      <w:proofErr w:type="gramStart"/>
      <w:r>
        <w:rPr>
          <w:color w:val="010202"/>
          <w:sz w:val="22"/>
          <w:szCs w:val="22"/>
        </w:rPr>
        <w:t>or</w:t>
      </w:r>
      <w:proofErr w:type="gramEnd"/>
      <w:r>
        <w:rPr>
          <w:color w:val="010202"/>
          <w:spacing w:val="1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by</w:t>
      </w:r>
      <w:r w:rsidR="004E7B54">
        <w:rPr>
          <w:color w:val="010202"/>
          <w:spacing w:val="-1"/>
          <w:sz w:val="22"/>
          <w:szCs w:val="22"/>
        </w:rPr>
        <w:t xml:space="preserve"> </w:t>
      </w:r>
      <w:r w:rsidR="004E7B54">
        <w:rPr>
          <w:color w:val="000101"/>
          <w:sz w:val="22"/>
          <w:szCs w:val="22"/>
        </w:rPr>
        <w:t xml:space="preserve">mail. Addresses for each campus are noted below. Students should </w:t>
      </w:r>
      <w:proofErr w:type="gramStart"/>
      <w:r w:rsidR="004E7B54">
        <w:rPr>
          <w:color w:val="000101"/>
          <w:sz w:val="22"/>
          <w:szCs w:val="22"/>
        </w:rPr>
        <w:t>submit an application</w:t>
      </w:r>
      <w:proofErr w:type="gramEnd"/>
      <w:r w:rsidR="004E7B54">
        <w:rPr>
          <w:color w:val="000101"/>
          <w:sz w:val="22"/>
          <w:szCs w:val="22"/>
        </w:rPr>
        <w:t xml:space="preserve"> to the campus they are enrolled.</w:t>
      </w:r>
    </w:p>
    <w:p w14:paraId="17964E16" w14:textId="77777777" w:rsidR="00AC0314" w:rsidRDefault="00AC0314" w:rsidP="00AC0314">
      <w:pPr>
        <w:pStyle w:val="Default"/>
      </w:pPr>
    </w:p>
    <w:p w14:paraId="7C3E72C3" w14:textId="26CE96CB" w:rsidR="00AC0314" w:rsidRDefault="00AC0314" w:rsidP="00AC0314">
      <w:pPr>
        <w:pStyle w:val="Default"/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University of North Texas </w:t>
      </w:r>
    </w:p>
    <w:p w14:paraId="02C59BB4" w14:textId="77777777" w:rsidR="00AC0314" w:rsidRDefault="00AC0314" w:rsidP="00AC0314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Student Government Association </w:t>
      </w:r>
    </w:p>
    <w:p w14:paraId="71F2FB6A" w14:textId="77777777" w:rsidR="00AC0314" w:rsidRDefault="00AC0314" w:rsidP="00AC0314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c/o Christa Coffey, Director of Student Activities </w:t>
      </w:r>
    </w:p>
    <w:p w14:paraId="11A4061A" w14:textId="77777777" w:rsidR="00AC0314" w:rsidRDefault="00AC0314" w:rsidP="00AC0314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1155 Union Circle #305069, </w:t>
      </w:r>
    </w:p>
    <w:p w14:paraId="5C8ACFE9" w14:textId="5E7BB187" w:rsidR="00AC0314" w:rsidRDefault="00AC0314" w:rsidP="00AC0314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Denton, TX 76203-5017 </w:t>
      </w:r>
    </w:p>
    <w:p w14:paraId="4A566255" w14:textId="77777777" w:rsidR="00AC0314" w:rsidRDefault="00AC0314" w:rsidP="00AC0314">
      <w:pPr>
        <w:pStyle w:val="Default"/>
        <w:ind w:left="1440"/>
        <w:rPr>
          <w:sz w:val="22"/>
          <w:szCs w:val="22"/>
        </w:rPr>
      </w:pPr>
    </w:p>
    <w:p w14:paraId="54570DE3" w14:textId="77777777" w:rsidR="00AC0314" w:rsidRDefault="00AC0314" w:rsidP="00AC0314">
      <w:pPr>
        <w:pStyle w:val="Default"/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University of North Texas at Dallas </w:t>
      </w:r>
    </w:p>
    <w:p w14:paraId="2ABC9B0D" w14:textId="77777777" w:rsidR="00AC0314" w:rsidRDefault="00AC0314" w:rsidP="00AC0314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Office of the President </w:t>
      </w:r>
    </w:p>
    <w:p w14:paraId="2095168B" w14:textId="77777777" w:rsidR="00AC0314" w:rsidRDefault="00AC0314" w:rsidP="00AC0314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c/o Angie Castillo, DAL1, Room 362 </w:t>
      </w:r>
    </w:p>
    <w:p w14:paraId="128E9DA7" w14:textId="77777777" w:rsidR="00AC0314" w:rsidRDefault="00AC0314" w:rsidP="00AC0314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7300 University Hills Blvd. </w:t>
      </w:r>
    </w:p>
    <w:p w14:paraId="0442CA44" w14:textId="6F072BFF" w:rsidR="00AC0314" w:rsidRDefault="00AC0314" w:rsidP="00AC0314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Dallas, TX 75241 </w:t>
      </w:r>
    </w:p>
    <w:p w14:paraId="012FBCAB" w14:textId="77777777" w:rsidR="00AC0314" w:rsidRDefault="00AC0314" w:rsidP="00AC0314">
      <w:pPr>
        <w:pStyle w:val="Default"/>
        <w:ind w:left="1440"/>
        <w:rPr>
          <w:sz w:val="22"/>
          <w:szCs w:val="22"/>
        </w:rPr>
      </w:pPr>
    </w:p>
    <w:p w14:paraId="115647D5" w14:textId="77777777" w:rsidR="00AC0314" w:rsidRDefault="00AC0314" w:rsidP="00AC0314">
      <w:pPr>
        <w:pStyle w:val="Default"/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University of North Texas Health Science Center </w:t>
      </w:r>
    </w:p>
    <w:p w14:paraId="360E618A" w14:textId="77777777" w:rsidR="00AC0314" w:rsidRDefault="00AC0314" w:rsidP="00AC0314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Division of Student Affairs </w:t>
      </w:r>
    </w:p>
    <w:p w14:paraId="60C0B695" w14:textId="77777777" w:rsidR="00AC0314" w:rsidRDefault="00AC0314" w:rsidP="00AC0314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c/o Lori Saunders, Director, Student Services </w:t>
      </w:r>
    </w:p>
    <w:p w14:paraId="5C296EF5" w14:textId="77777777" w:rsidR="00AC0314" w:rsidRDefault="00AC0314" w:rsidP="00AC0314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3500 Camp Bowie Blvd. </w:t>
      </w:r>
    </w:p>
    <w:p w14:paraId="288B7548" w14:textId="1F65964F" w:rsidR="005F4C07" w:rsidRDefault="00AC0314" w:rsidP="00AC0314">
      <w:pPr>
        <w:pStyle w:val="BodyText"/>
        <w:kinsoku w:val="0"/>
        <w:overflowPunct w:val="0"/>
        <w:spacing w:before="5"/>
        <w:ind w:left="1440"/>
      </w:pPr>
      <w:r>
        <w:t>Fort Worth, TX 76107</w:t>
      </w:r>
    </w:p>
    <w:p w14:paraId="1744124B" w14:textId="77777777" w:rsidR="00AC0314" w:rsidRDefault="00AC0314" w:rsidP="00AC0314">
      <w:pPr>
        <w:pStyle w:val="BodyText"/>
        <w:kinsoku w:val="0"/>
        <w:overflowPunct w:val="0"/>
        <w:spacing w:before="5"/>
        <w:ind w:left="1440"/>
        <w:rPr>
          <w:b/>
          <w:bCs/>
          <w:sz w:val="31"/>
          <w:szCs w:val="31"/>
        </w:rPr>
      </w:pPr>
    </w:p>
    <w:p w14:paraId="091F1BC8" w14:textId="77777777" w:rsidR="005F4C07" w:rsidRDefault="005F4C07">
      <w:pPr>
        <w:pStyle w:val="BodyText"/>
        <w:kinsoku w:val="0"/>
        <w:overflowPunct w:val="0"/>
        <w:spacing w:before="1"/>
        <w:ind w:left="219" w:right="139"/>
        <w:jc w:val="both"/>
        <w:rPr>
          <w:i/>
          <w:iCs/>
          <w:color w:val="010202"/>
        </w:rPr>
      </w:pPr>
      <w:r>
        <w:rPr>
          <w:i/>
          <w:iCs/>
          <w:color w:val="010202"/>
          <w:spacing w:val="-1"/>
        </w:rPr>
        <w:t>This</w:t>
      </w:r>
      <w:r>
        <w:rPr>
          <w:i/>
          <w:iCs/>
          <w:color w:val="010202"/>
          <w:spacing w:val="-10"/>
        </w:rPr>
        <w:t xml:space="preserve"> </w:t>
      </w:r>
      <w:r>
        <w:rPr>
          <w:i/>
          <w:iCs/>
          <w:color w:val="010202"/>
          <w:spacing w:val="-1"/>
        </w:rPr>
        <w:t>application</w:t>
      </w:r>
      <w:r>
        <w:rPr>
          <w:i/>
          <w:iCs/>
          <w:color w:val="010202"/>
          <w:spacing w:val="-10"/>
        </w:rPr>
        <w:t xml:space="preserve"> </w:t>
      </w:r>
      <w:r>
        <w:rPr>
          <w:i/>
          <w:iCs/>
          <w:color w:val="010202"/>
          <w:spacing w:val="-1"/>
        </w:rPr>
        <w:t>may</w:t>
      </w:r>
      <w:r>
        <w:rPr>
          <w:i/>
          <w:iCs/>
          <w:color w:val="010202"/>
          <w:spacing w:val="-12"/>
        </w:rPr>
        <w:t xml:space="preserve"> </w:t>
      </w:r>
      <w:r>
        <w:rPr>
          <w:i/>
          <w:iCs/>
          <w:color w:val="010202"/>
          <w:spacing w:val="-1"/>
        </w:rPr>
        <w:t>be</w:t>
      </w:r>
      <w:r>
        <w:rPr>
          <w:i/>
          <w:iCs/>
          <w:color w:val="010202"/>
          <w:spacing w:val="-12"/>
        </w:rPr>
        <w:t xml:space="preserve"> </w:t>
      </w:r>
      <w:r>
        <w:rPr>
          <w:i/>
          <w:iCs/>
          <w:color w:val="010202"/>
          <w:spacing w:val="-1"/>
        </w:rPr>
        <w:t>subject</w:t>
      </w:r>
      <w:r>
        <w:rPr>
          <w:i/>
          <w:iCs/>
          <w:color w:val="010202"/>
          <w:spacing w:val="-11"/>
        </w:rPr>
        <w:t xml:space="preserve"> </w:t>
      </w:r>
      <w:r>
        <w:rPr>
          <w:i/>
          <w:iCs/>
          <w:color w:val="010202"/>
          <w:spacing w:val="-1"/>
        </w:rPr>
        <w:t>to</w:t>
      </w:r>
      <w:r>
        <w:rPr>
          <w:i/>
          <w:iCs/>
          <w:color w:val="010202"/>
          <w:spacing w:val="-10"/>
        </w:rPr>
        <w:t xml:space="preserve"> </w:t>
      </w:r>
      <w:r>
        <w:rPr>
          <w:i/>
          <w:iCs/>
          <w:color w:val="010202"/>
          <w:spacing w:val="-1"/>
        </w:rPr>
        <w:t>disclosure</w:t>
      </w:r>
      <w:r>
        <w:rPr>
          <w:i/>
          <w:iCs/>
          <w:color w:val="010202"/>
          <w:spacing w:val="-12"/>
        </w:rPr>
        <w:t xml:space="preserve"> </w:t>
      </w:r>
      <w:r>
        <w:rPr>
          <w:i/>
          <w:iCs/>
          <w:color w:val="010202"/>
          <w:spacing w:val="-1"/>
        </w:rPr>
        <w:t>under</w:t>
      </w:r>
      <w:r>
        <w:rPr>
          <w:i/>
          <w:iCs/>
          <w:color w:val="010202"/>
          <w:spacing w:val="-12"/>
        </w:rPr>
        <w:t xml:space="preserve"> </w:t>
      </w:r>
      <w:r>
        <w:rPr>
          <w:i/>
          <w:iCs/>
          <w:color w:val="010202"/>
          <w:spacing w:val="-1"/>
        </w:rPr>
        <w:t>the</w:t>
      </w:r>
      <w:r>
        <w:rPr>
          <w:i/>
          <w:iCs/>
          <w:color w:val="010202"/>
          <w:spacing w:val="-10"/>
        </w:rPr>
        <w:t xml:space="preserve"> </w:t>
      </w:r>
      <w:r>
        <w:rPr>
          <w:i/>
          <w:iCs/>
          <w:color w:val="010202"/>
          <w:spacing w:val="-1"/>
        </w:rPr>
        <w:t>Texas</w:t>
      </w:r>
      <w:r>
        <w:rPr>
          <w:i/>
          <w:iCs/>
          <w:color w:val="010202"/>
          <w:spacing w:val="-10"/>
        </w:rPr>
        <w:t xml:space="preserve"> </w:t>
      </w:r>
      <w:r>
        <w:rPr>
          <w:i/>
          <w:iCs/>
          <w:color w:val="010202"/>
          <w:spacing w:val="-1"/>
        </w:rPr>
        <w:t>Public</w:t>
      </w:r>
      <w:r>
        <w:rPr>
          <w:i/>
          <w:iCs/>
          <w:color w:val="010202"/>
          <w:spacing w:val="-10"/>
        </w:rPr>
        <w:t xml:space="preserve"> </w:t>
      </w:r>
      <w:r>
        <w:rPr>
          <w:i/>
          <w:iCs/>
          <w:color w:val="010202"/>
        </w:rPr>
        <w:t>Information</w:t>
      </w:r>
      <w:r>
        <w:rPr>
          <w:i/>
          <w:iCs/>
          <w:color w:val="010202"/>
          <w:spacing w:val="-10"/>
        </w:rPr>
        <w:t xml:space="preserve"> </w:t>
      </w:r>
      <w:r>
        <w:rPr>
          <w:i/>
          <w:iCs/>
          <w:color w:val="010202"/>
        </w:rPr>
        <w:t>Act.</w:t>
      </w:r>
      <w:r>
        <w:rPr>
          <w:i/>
          <w:iCs/>
          <w:color w:val="010202"/>
          <w:spacing w:val="-10"/>
        </w:rPr>
        <w:t xml:space="preserve"> </w:t>
      </w:r>
      <w:r>
        <w:rPr>
          <w:i/>
          <w:iCs/>
          <w:color w:val="010202"/>
        </w:rPr>
        <w:t>By</w:t>
      </w:r>
      <w:r>
        <w:rPr>
          <w:i/>
          <w:iCs/>
          <w:color w:val="010202"/>
          <w:spacing w:val="-13"/>
        </w:rPr>
        <w:t xml:space="preserve"> </w:t>
      </w:r>
      <w:r>
        <w:rPr>
          <w:i/>
          <w:iCs/>
          <w:color w:val="010202"/>
        </w:rPr>
        <w:t>signing</w:t>
      </w:r>
      <w:r>
        <w:rPr>
          <w:i/>
          <w:iCs/>
          <w:color w:val="010202"/>
          <w:spacing w:val="-50"/>
        </w:rPr>
        <w:t xml:space="preserve"> </w:t>
      </w:r>
      <w:r>
        <w:rPr>
          <w:i/>
          <w:iCs/>
          <w:color w:val="010202"/>
        </w:rPr>
        <w:t>this</w:t>
      </w:r>
      <w:r>
        <w:rPr>
          <w:i/>
          <w:iCs/>
          <w:color w:val="010202"/>
          <w:spacing w:val="-4"/>
        </w:rPr>
        <w:t xml:space="preserve"> </w:t>
      </w:r>
      <w:r>
        <w:rPr>
          <w:i/>
          <w:iCs/>
          <w:color w:val="010202"/>
        </w:rPr>
        <w:t>form,</w:t>
      </w:r>
      <w:r>
        <w:rPr>
          <w:i/>
          <w:iCs/>
          <w:color w:val="010202"/>
          <w:spacing w:val="-4"/>
        </w:rPr>
        <w:t xml:space="preserve"> </w:t>
      </w:r>
      <w:r>
        <w:rPr>
          <w:i/>
          <w:iCs/>
          <w:color w:val="010202"/>
        </w:rPr>
        <w:t>applicant</w:t>
      </w:r>
      <w:r>
        <w:rPr>
          <w:i/>
          <w:iCs/>
          <w:color w:val="010202"/>
          <w:spacing w:val="-4"/>
        </w:rPr>
        <w:t xml:space="preserve"> </w:t>
      </w:r>
      <w:r>
        <w:rPr>
          <w:i/>
          <w:iCs/>
          <w:color w:val="010202"/>
        </w:rPr>
        <w:t>waives</w:t>
      </w:r>
      <w:r>
        <w:rPr>
          <w:i/>
          <w:iCs/>
          <w:color w:val="010202"/>
          <w:spacing w:val="-3"/>
        </w:rPr>
        <w:t xml:space="preserve"> </w:t>
      </w:r>
      <w:r>
        <w:rPr>
          <w:i/>
          <w:iCs/>
          <w:color w:val="010202"/>
        </w:rPr>
        <w:t>any</w:t>
      </w:r>
      <w:r>
        <w:rPr>
          <w:i/>
          <w:iCs/>
          <w:color w:val="010202"/>
          <w:spacing w:val="-3"/>
        </w:rPr>
        <w:t xml:space="preserve"> </w:t>
      </w:r>
      <w:r>
        <w:rPr>
          <w:i/>
          <w:iCs/>
          <w:color w:val="010202"/>
        </w:rPr>
        <w:t>exemption</w:t>
      </w:r>
      <w:r>
        <w:rPr>
          <w:i/>
          <w:iCs/>
          <w:color w:val="010202"/>
          <w:spacing w:val="-5"/>
        </w:rPr>
        <w:t xml:space="preserve"> </w:t>
      </w:r>
      <w:r>
        <w:rPr>
          <w:i/>
          <w:iCs/>
          <w:color w:val="010202"/>
        </w:rPr>
        <w:t>from</w:t>
      </w:r>
      <w:r>
        <w:rPr>
          <w:i/>
          <w:iCs/>
          <w:color w:val="010202"/>
          <w:spacing w:val="-3"/>
        </w:rPr>
        <w:t xml:space="preserve"> </w:t>
      </w:r>
      <w:r>
        <w:rPr>
          <w:i/>
          <w:iCs/>
          <w:color w:val="010202"/>
        </w:rPr>
        <w:t>disclosure</w:t>
      </w:r>
      <w:r>
        <w:rPr>
          <w:i/>
          <w:iCs/>
          <w:color w:val="010202"/>
          <w:spacing w:val="-6"/>
        </w:rPr>
        <w:t xml:space="preserve"> </w:t>
      </w:r>
      <w:r>
        <w:rPr>
          <w:i/>
          <w:iCs/>
          <w:color w:val="010202"/>
        </w:rPr>
        <w:t>afforded</w:t>
      </w:r>
      <w:r>
        <w:rPr>
          <w:i/>
          <w:iCs/>
          <w:color w:val="010202"/>
          <w:spacing w:val="-4"/>
        </w:rPr>
        <w:t xml:space="preserve"> </w:t>
      </w:r>
      <w:r>
        <w:rPr>
          <w:i/>
          <w:iCs/>
          <w:color w:val="010202"/>
        </w:rPr>
        <w:t>by</w:t>
      </w:r>
      <w:r>
        <w:rPr>
          <w:i/>
          <w:iCs/>
          <w:color w:val="010202"/>
          <w:spacing w:val="-7"/>
        </w:rPr>
        <w:t xml:space="preserve"> </w:t>
      </w:r>
      <w:r>
        <w:rPr>
          <w:i/>
          <w:iCs/>
          <w:color w:val="010202"/>
        </w:rPr>
        <w:t>the</w:t>
      </w:r>
      <w:r>
        <w:rPr>
          <w:i/>
          <w:iCs/>
          <w:color w:val="010202"/>
          <w:spacing w:val="-3"/>
        </w:rPr>
        <w:t xml:space="preserve"> </w:t>
      </w:r>
      <w:r>
        <w:rPr>
          <w:i/>
          <w:iCs/>
          <w:color w:val="010202"/>
        </w:rPr>
        <w:t>Family</w:t>
      </w:r>
      <w:r>
        <w:rPr>
          <w:i/>
          <w:iCs/>
          <w:color w:val="010202"/>
          <w:spacing w:val="-7"/>
        </w:rPr>
        <w:t xml:space="preserve"> </w:t>
      </w:r>
      <w:r>
        <w:rPr>
          <w:i/>
          <w:iCs/>
          <w:color w:val="010202"/>
        </w:rPr>
        <w:t>Educational</w:t>
      </w:r>
      <w:r>
        <w:rPr>
          <w:i/>
          <w:iCs/>
          <w:color w:val="010202"/>
          <w:spacing w:val="-51"/>
        </w:rPr>
        <w:t xml:space="preserve"> </w:t>
      </w:r>
      <w:r>
        <w:rPr>
          <w:i/>
          <w:iCs/>
          <w:color w:val="010202"/>
        </w:rPr>
        <w:t>Rights and Privacy Act, 12 USC 1232g, with the exception of a Student Identification Number</w:t>
      </w:r>
      <w:r>
        <w:rPr>
          <w:i/>
          <w:iCs/>
          <w:color w:val="010202"/>
          <w:spacing w:val="1"/>
        </w:rPr>
        <w:t xml:space="preserve"> </w:t>
      </w:r>
      <w:r>
        <w:rPr>
          <w:i/>
          <w:iCs/>
          <w:color w:val="010202"/>
        </w:rPr>
        <w:t>which</w:t>
      </w:r>
      <w:r>
        <w:rPr>
          <w:i/>
          <w:iCs/>
          <w:color w:val="010202"/>
          <w:spacing w:val="1"/>
        </w:rPr>
        <w:t xml:space="preserve"> </w:t>
      </w:r>
      <w:r>
        <w:rPr>
          <w:i/>
          <w:iCs/>
          <w:color w:val="010202"/>
        </w:rPr>
        <w:t>will be</w:t>
      </w:r>
      <w:r>
        <w:rPr>
          <w:i/>
          <w:iCs/>
          <w:color w:val="010202"/>
          <w:spacing w:val="-1"/>
        </w:rPr>
        <w:t xml:space="preserve"> </w:t>
      </w:r>
      <w:r>
        <w:rPr>
          <w:i/>
          <w:iCs/>
          <w:color w:val="010202"/>
        </w:rPr>
        <w:t>confidential</w:t>
      </w:r>
      <w:r>
        <w:rPr>
          <w:i/>
          <w:iCs/>
          <w:color w:val="010202"/>
          <w:spacing w:val="-1"/>
        </w:rPr>
        <w:t xml:space="preserve"> </w:t>
      </w:r>
      <w:r>
        <w:rPr>
          <w:i/>
          <w:iCs/>
          <w:color w:val="010202"/>
        </w:rPr>
        <w:t>unless</w:t>
      </w:r>
      <w:r>
        <w:rPr>
          <w:i/>
          <w:iCs/>
          <w:color w:val="010202"/>
          <w:spacing w:val="1"/>
        </w:rPr>
        <w:t xml:space="preserve"> </w:t>
      </w:r>
      <w:r>
        <w:rPr>
          <w:i/>
          <w:iCs/>
          <w:color w:val="010202"/>
        </w:rPr>
        <w:t>otherwise</w:t>
      </w:r>
      <w:r>
        <w:rPr>
          <w:i/>
          <w:iCs/>
          <w:color w:val="010202"/>
          <w:spacing w:val="-2"/>
        </w:rPr>
        <w:t xml:space="preserve"> </w:t>
      </w:r>
      <w:r>
        <w:rPr>
          <w:i/>
          <w:iCs/>
          <w:color w:val="010202"/>
        </w:rPr>
        <w:t>provided</w:t>
      </w:r>
      <w:r>
        <w:rPr>
          <w:i/>
          <w:iCs/>
          <w:color w:val="010202"/>
          <w:spacing w:val="-5"/>
        </w:rPr>
        <w:t xml:space="preserve"> </w:t>
      </w:r>
      <w:r>
        <w:rPr>
          <w:i/>
          <w:iCs/>
          <w:color w:val="010202"/>
        </w:rPr>
        <w:t>by</w:t>
      </w:r>
      <w:r>
        <w:rPr>
          <w:i/>
          <w:iCs/>
          <w:color w:val="010202"/>
          <w:spacing w:val="-1"/>
        </w:rPr>
        <w:t xml:space="preserve"> </w:t>
      </w:r>
      <w:r>
        <w:rPr>
          <w:i/>
          <w:iCs/>
          <w:color w:val="010202"/>
        </w:rPr>
        <w:t>FERPA.</w:t>
      </w:r>
    </w:p>
    <w:p w14:paraId="77B64497" w14:textId="77777777" w:rsidR="00AC0314" w:rsidRDefault="00AC0314">
      <w:pPr>
        <w:widowControl/>
        <w:autoSpaceDE/>
        <w:autoSpaceDN/>
        <w:adjustRightInd/>
        <w:spacing w:after="160" w:line="259" w:lineRule="auto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br w:type="page"/>
      </w:r>
    </w:p>
    <w:p w14:paraId="09798C38" w14:textId="297E9210" w:rsidR="005F4C07" w:rsidRDefault="004B3590">
      <w:pPr>
        <w:pStyle w:val="BodyText"/>
        <w:kinsoku w:val="0"/>
        <w:overflowPunct w:val="0"/>
        <w:spacing w:before="7"/>
        <w:rPr>
          <w:i/>
          <w:iCs/>
          <w:sz w:val="25"/>
          <w:szCs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36736" behindDoc="0" locked="0" layoutInCell="0" allowOverlap="1" wp14:anchorId="102B6F67" wp14:editId="5EE4C029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5935980" cy="635"/>
                <wp:effectExtent l="0" t="0" r="0" b="0"/>
                <wp:wrapTopAndBottom/>
                <wp:docPr id="6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980" cy="635"/>
                        </a:xfrm>
                        <a:custGeom>
                          <a:avLst/>
                          <a:gdLst>
                            <a:gd name="T0" fmla="*/ 0 w 9348"/>
                            <a:gd name="T1" fmla="*/ 0 h 1"/>
                            <a:gd name="T2" fmla="*/ 9348 w 934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8" h="1">
                              <a:moveTo>
                                <a:pt x="0" y="0"/>
                              </a:moveTo>
                              <a:lnTo>
                                <a:pt x="934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FEAC10" id="Freeform 3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5.75pt,539.4pt,15.75pt" coordsize="934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" o:allowincell="f" filled="f" strokecolor="#010202" strokeweight="1.5pt">
                <v:path arrowok="t" o:connecttype="custom" o:connectlocs="0,0;5935980,0" o:connectangles="0,0"/>
                <w10:wrap type="topAndBottom" anchorx="page"/>
              </v:polyline>
            </w:pict>
          </mc:Fallback>
        </mc:AlternateContent>
      </w:r>
    </w:p>
    <w:p w14:paraId="1704FB8A" w14:textId="77777777" w:rsidR="005F4C07" w:rsidRDefault="005F4C07">
      <w:pPr>
        <w:pStyle w:val="BodyText"/>
        <w:kinsoku w:val="0"/>
        <w:overflowPunct w:val="0"/>
        <w:rPr>
          <w:i/>
          <w:iCs/>
          <w:sz w:val="24"/>
          <w:szCs w:val="24"/>
        </w:rPr>
      </w:pPr>
    </w:p>
    <w:p w14:paraId="3532A3A4" w14:textId="77777777" w:rsidR="005F4C07" w:rsidRDefault="005F4C07">
      <w:pPr>
        <w:pStyle w:val="Heading1"/>
        <w:kinsoku w:val="0"/>
        <w:overflowPunct w:val="0"/>
        <w:spacing w:before="189"/>
        <w:jc w:val="both"/>
        <w:rPr>
          <w:color w:val="010202"/>
          <w:spacing w:val="-1"/>
          <w:u w:val="none"/>
        </w:rPr>
      </w:pPr>
      <w:r>
        <w:rPr>
          <w:color w:val="010202"/>
          <w:spacing w:val="-1"/>
        </w:rPr>
        <w:t>Personal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Information</w:t>
      </w:r>
    </w:p>
    <w:p w14:paraId="72BCA17E" w14:textId="77777777" w:rsidR="005F4C07" w:rsidRDefault="005F4C07">
      <w:pPr>
        <w:pStyle w:val="BodyText"/>
        <w:kinsoku w:val="0"/>
        <w:overflowPunct w:val="0"/>
        <w:spacing w:before="4"/>
        <w:rPr>
          <w:b/>
          <w:bCs/>
          <w:sz w:val="13"/>
          <w:szCs w:val="13"/>
        </w:rPr>
      </w:pPr>
    </w:p>
    <w:p w14:paraId="498C5396" w14:textId="77777777" w:rsidR="005F4C07" w:rsidRDefault="005F4C07">
      <w:pPr>
        <w:pStyle w:val="ListParagraph"/>
        <w:numPr>
          <w:ilvl w:val="0"/>
          <w:numId w:val="3"/>
        </w:numPr>
        <w:tabs>
          <w:tab w:val="left" w:pos="474"/>
        </w:tabs>
        <w:kinsoku w:val="0"/>
        <w:overflowPunct w:val="0"/>
        <w:spacing w:before="100"/>
        <w:ind w:hanging="315"/>
        <w:rPr>
          <w:color w:val="010202"/>
          <w:sz w:val="22"/>
          <w:szCs w:val="22"/>
        </w:rPr>
      </w:pPr>
      <w:r>
        <w:rPr>
          <w:color w:val="010202"/>
          <w:sz w:val="22"/>
          <w:szCs w:val="22"/>
        </w:rPr>
        <w:t>Name</w:t>
      </w:r>
      <w:r>
        <w:rPr>
          <w:color w:val="010202"/>
          <w:spacing w:val="-9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of</w:t>
      </w:r>
      <w:r>
        <w:rPr>
          <w:color w:val="010202"/>
          <w:spacing w:val="-6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Student:</w:t>
      </w:r>
    </w:p>
    <w:p w14:paraId="276F823A" w14:textId="77777777" w:rsidR="005F4C07" w:rsidRDefault="005F4C07">
      <w:pPr>
        <w:pStyle w:val="BodyText"/>
        <w:kinsoku w:val="0"/>
        <w:overflowPunct w:val="0"/>
        <w:rPr>
          <w:sz w:val="20"/>
          <w:szCs w:val="20"/>
        </w:rPr>
      </w:pPr>
    </w:p>
    <w:p w14:paraId="7BE3B1A6" w14:textId="05F955B3" w:rsidR="005F4C07" w:rsidRDefault="004B3590">
      <w:pPr>
        <w:pStyle w:val="BodyText"/>
        <w:kinsoku w:val="0"/>
        <w:overflowPunct w:val="0"/>
        <w:spacing w:before="1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0" allowOverlap="1" wp14:anchorId="6D5D85DA" wp14:editId="6E531FD6">
                <wp:simplePos x="0" y="0"/>
                <wp:positionH relativeFrom="page">
                  <wp:posOffset>1236345</wp:posOffset>
                </wp:positionH>
                <wp:positionV relativeFrom="paragraph">
                  <wp:posOffset>153035</wp:posOffset>
                </wp:positionV>
                <wp:extent cx="5612765" cy="635"/>
                <wp:effectExtent l="0" t="0" r="0" b="0"/>
                <wp:wrapTopAndBottom/>
                <wp:docPr id="5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2765" cy="635"/>
                        </a:xfrm>
                        <a:custGeom>
                          <a:avLst/>
                          <a:gdLst>
                            <a:gd name="T0" fmla="*/ 0 w 8839"/>
                            <a:gd name="T1" fmla="*/ 0 h 1"/>
                            <a:gd name="T2" fmla="*/ 8839 w 883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39" h="1">
                              <a:moveTo>
                                <a:pt x="0" y="0"/>
                              </a:moveTo>
                              <a:lnTo>
                                <a:pt x="883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A142DB" id="Freeform 4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35pt,12.05pt,539.3pt,12.05pt" coordsize="883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" o:allowincell="f" filled="f" strokecolor="#010202" strokeweight="1pt">
                <v:path arrowok="t" o:connecttype="custom" o:connectlocs="0,0;5612765,0" o:connectangles="0,0"/>
                <w10:wrap type="topAndBottom" anchorx="page"/>
              </v:polyline>
            </w:pict>
          </mc:Fallback>
        </mc:AlternateContent>
      </w:r>
    </w:p>
    <w:p w14:paraId="6923318D" w14:textId="77777777" w:rsidR="005F4C07" w:rsidRDefault="005F4C07">
      <w:pPr>
        <w:pStyle w:val="BodyText"/>
        <w:tabs>
          <w:tab w:val="left" w:pos="3344"/>
          <w:tab w:val="left" w:pos="6524"/>
        </w:tabs>
        <w:kinsoku w:val="0"/>
        <w:overflowPunct w:val="0"/>
        <w:spacing w:before="26"/>
        <w:ind w:left="661"/>
        <w:rPr>
          <w:i/>
          <w:iCs/>
          <w:color w:val="010202"/>
        </w:rPr>
      </w:pPr>
      <w:r>
        <w:rPr>
          <w:i/>
          <w:iCs/>
          <w:color w:val="010202"/>
        </w:rPr>
        <w:t>First</w:t>
      </w:r>
      <w:r>
        <w:rPr>
          <w:i/>
          <w:iCs/>
          <w:color w:val="010202"/>
        </w:rPr>
        <w:tab/>
        <w:t>MI</w:t>
      </w:r>
      <w:r>
        <w:rPr>
          <w:i/>
          <w:iCs/>
          <w:color w:val="010202"/>
        </w:rPr>
        <w:tab/>
        <w:t>Last</w:t>
      </w:r>
    </w:p>
    <w:p w14:paraId="0630DEFE" w14:textId="77777777" w:rsidR="005F4C07" w:rsidRDefault="005F4C07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spacing w:before="125"/>
        <w:ind w:left="500" w:hanging="341"/>
        <w:rPr>
          <w:color w:val="010202"/>
          <w:sz w:val="22"/>
          <w:szCs w:val="22"/>
        </w:rPr>
      </w:pPr>
      <w:r>
        <w:rPr>
          <w:color w:val="010202"/>
          <w:sz w:val="22"/>
          <w:szCs w:val="22"/>
        </w:rPr>
        <w:t>University</w:t>
      </w:r>
      <w:r>
        <w:rPr>
          <w:color w:val="010202"/>
          <w:spacing w:val="-6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you</w:t>
      </w:r>
      <w:r>
        <w:rPr>
          <w:color w:val="010202"/>
          <w:spacing w:val="-5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are</w:t>
      </w:r>
      <w:r>
        <w:rPr>
          <w:color w:val="010202"/>
          <w:spacing w:val="-6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currently</w:t>
      </w:r>
      <w:r>
        <w:rPr>
          <w:color w:val="010202"/>
          <w:spacing w:val="-6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attending:</w:t>
      </w:r>
    </w:p>
    <w:p w14:paraId="1BE777EA" w14:textId="6C89BFFB" w:rsidR="005F4C07" w:rsidRDefault="004B3590">
      <w:pPr>
        <w:pStyle w:val="BodyText"/>
        <w:kinsoku w:val="0"/>
        <w:overflowPunct w:val="0"/>
        <w:spacing w:before="3"/>
        <w:rPr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0" allowOverlap="1" wp14:anchorId="37E4E851" wp14:editId="621C2379">
                <wp:simplePos x="0" y="0"/>
                <wp:positionH relativeFrom="page">
                  <wp:posOffset>3571875</wp:posOffset>
                </wp:positionH>
                <wp:positionV relativeFrom="paragraph">
                  <wp:posOffset>53340</wp:posOffset>
                </wp:positionV>
                <wp:extent cx="3260090" cy="635"/>
                <wp:effectExtent l="0" t="0" r="0" b="0"/>
                <wp:wrapTopAndBottom/>
                <wp:docPr id="5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0090" cy="635"/>
                        </a:xfrm>
                        <a:custGeom>
                          <a:avLst/>
                          <a:gdLst>
                            <a:gd name="T0" fmla="*/ 0 w 5134"/>
                            <a:gd name="T1" fmla="*/ 0 h 1"/>
                            <a:gd name="T2" fmla="*/ 5134 w 513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34" h="1">
                              <a:moveTo>
                                <a:pt x="0" y="0"/>
                              </a:moveTo>
                              <a:lnTo>
                                <a:pt x="513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5EF475" id="Freeform 5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1.25pt,4.2pt,537.95pt,4.2pt" coordsize="513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" o:allowincell="f" filled="f" strokecolor="#010202" strokeweight="1pt">
                <v:path arrowok="t" o:connecttype="custom" o:connectlocs="0,0;3260090,0" o:connectangles="0,0"/>
                <w10:wrap type="topAndBottom" anchorx="page"/>
              </v:polyline>
            </w:pict>
          </mc:Fallback>
        </mc:AlternateContent>
      </w:r>
    </w:p>
    <w:p w14:paraId="19F003FB" w14:textId="77777777" w:rsidR="005F4C07" w:rsidRDefault="005F4C07">
      <w:pPr>
        <w:pStyle w:val="ListParagraph"/>
        <w:numPr>
          <w:ilvl w:val="0"/>
          <w:numId w:val="3"/>
        </w:numPr>
        <w:tabs>
          <w:tab w:val="left" w:pos="499"/>
        </w:tabs>
        <w:kinsoku w:val="0"/>
        <w:overflowPunct w:val="0"/>
        <w:spacing w:before="32" w:after="23"/>
        <w:ind w:left="498" w:hanging="339"/>
        <w:rPr>
          <w:color w:val="010202"/>
          <w:sz w:val="22"/>
          <w:szCs w:val="22"/>
        </w:rPr>
      </w:pPr>
      <w:r>
        <w:rPr>
          <w:color w:val="010202"/>
          <w:sz w:val="22"/>
          <w:szCs w:val="22"/>
        </w:rPr>
        <w:t>Student</w:t>
      </w:r>
      <w:r>
        <w:rPr>
          <w:color w:val="010202"/>
          <w:spacing w:val="-4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ID</w:t>
      </w:r>
      <w:r>
        <w:rPr>
          <w:color w:val="010202"/>
          <w:spacing w:val="-4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#:</w:t>
      </w:r>
    </w:p>
    <w:p w14:paraId="27D581F6" w14:textId="2A9AB4FD" w:rsidR="005F4C07" w:rsidRDefault="004B3590">
      <w:pPr>
        <w:pStyle w:val="BodyText"/>
        <w:kinsoku w:val="0"/>
        <w:overflowPunct w:val="0"/>
        <w:spacing w:line="20" w:lineRule="exact"/>
        <w:ind w:left="190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3B14975" wp14:editId="517903FC">
                <wp:extent cx="4827270" cy="12700"/>
                <wp:effectExtent l="9525" t="6985" r="11430" b="8890"/>
                <wp:docPr id="5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7270" cy="12700"/>
                          <a:chOff x="0" y="0"/>
                          <a:chExt cx="7602" cy="20"/>
                        </a:xfrm>
                      </wpg:grpSpPr>
                      <wps:wsp>
                        <wps:cNvPr id="57" name="Freeform 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7602" cy="1"/>
                          </a:xfrm>
                          <a:custGeom>
                            <a:avLst/>
                            <a:gdLst>
                              <a:gd name="T0" fmla="*/ 0 w 7602"/>
                              <a:gd name="T1" fmla="*/ 0 h 1"/>
                              <a:gd name="T2" fmla="*/ 7602 w 760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02" h="1">
                                <a:moveTo>
                                  <a:pt x="0" y="0"/>
                                </a:moveTo>
                                <a:lnTo>
                                  <a:pt x="760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E2532" id="Group 6" o:spid="_x0000_s1026" style="width:380.1pt;height:1pt;mso-position-horizontal-relative:char;mso-position-vertical-relative:line" coordsize="7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">
                <v:shape id="Freeform 7" o:spid="_x0000_s1027" style="position:absolute;top:10;width:7602;height:1;visibility:visible;mso-wrap-style:square;v-text-anchor:top" coordsize="760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" path="m,l7602,e" filled="f" strokecolor="#010202" strokeweight="1pt">
                  <v:path arrowok="t" o:connecttype="custom" o:connectlocs="0,0;7602,0" o:connectangles="0,0"/>
                </v:shape>
                <w10:anchorlock/>
              </v:group>
            </w:pict>
          </mc:Fallback>
        </mc:AlternateContent>
      </w:r>
    </w:p>
    <w:p w14:paraId="44E782AC" w14:textId="4E9F0A6B" w:rsidR="005F4C07" w:rsidRDefault="004B3590">
      <w:pPr>
        <w:pStyle w:val="ListParagraph"/>
        <w:numPr>
          <w:ilvl w:val="0"/>
          <w:numId w:val="3"/>
        </w:numPr>
        <w:tabs>
          <w:tab w:val="left" w:pos="502"/>
        </w:tabs>
        <w:kinsoku w:val="0"/>
        <w:overflowPunct w:val="0"/>
        <w:spacing w:before="84"/>
        <w:ind w:left="501" w:hanging="342"/>
        <w:rPr>
          <w:color w:val="01020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0" allowOverlap="1" wp14:anchorId="1D4A4D25" wp14:editId="1C60F4E1">
                <wp:simplePos x="0" y="0"/>
                <wp:positionH relativeFrom="page">
                  <wp:posOffset>2839085</wp:posOffset>
                </wp:positionH>
                <wp:positionV relativeFrom="paragraph">
                  <wp:posOffset>237490</wp:posOffset>
                </wp:positionV>
                <wp:extent cx="3996055" cy="635"/>
                <wp:effectExtent l="0" t="0" r="0" b="0"/>
                <wp:wrapTopAndBottom/>
                <wp:docPr id="5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6055" cy="635"/>
                        </a:xfrm>
                        <a:custGeom>
                          <a:avLst/>
                          <a:gdLst>
                            <a:gd name="T0" fmla="*/ 0 w 6293"/>
                            <a:gd name="T1" fmla="*/ 0 h 1"/>
                            <a:gd name="T2" fmla="*/ 6293 w 629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93" h="1">
                              <a:moveTo>
                                <a:pt x="0" y="0"/>
                              </a:moveTo>
                              <a:lnTo>
                                <a:pt x="629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84AE23" id="Freeform 8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3.55pt,18.7pt,538.2pt,18.7pt" coordsize="62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" o:allowincell="f" filled="f" strokecolor="#010202" strokeweight="1pt">
                <v:path arrowok="t" o:connecttype="custom" o:connectlocs="0,0;3996055,0" o:connectangles="0,0"/>
                <w10:wrap type="topAndBottom" anchorx="page"/>
              </v:polyline>
            </w:pict>
          </mc:Fallback>
        </mc:AlternateContent>
      </w:r>
      <w:r w:rsidR="005F4C07">
        <w:rPr>
          <w:color w:val="010202"/>
          <w:sz w:val="22"/>
          <w:szCs w:val="22"/>
        </w:rPr>
        <w:t>Campus</w:t>
      </w:r>
      <w:r w:rsidR="005F4C07">
        <w:rPr>
          <w:color w:val="010202"/>
          <w:spacing w:val="-7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Mailing</w:t>
      </w:r>
      <w:r w:rsidR="005F4C07">
        <w:rPr>
          <w:color w:val="010202"/>
          <w:spacing w:val="-6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Address:</w:t>
      </w:r>
    </w:p>
    <w:p w14:paraId="008CE531" w14:textId="77777777" w:rsidR="005F4C07" w:rsidRDefault="005F4C07">
      <w:pPr>
        <w:pStyle w:val="ListParagraph"/>
        <w:numPr>
          <w:ilvl w:val="0"/>
          <w:numId w:val="3"/>
        </w:numPr>
        <w:tabs>
          <w:tab w:val="left" w:pos="494"/>
        </w:tabs>
        <w:kinsoku w:val="0"/>
        <w:overflowPunct w:val="0"/>
        <w:spacing w:before="78" w:after="39"/>
        <w:ind w:left="493" w:hanging="334"/>
        <w:rPr>
          <w:color w:val="010202"/>
          <w:sz w:val="22"/>
          <w:szCs w:val="22"/>
        </w:rPr>
      </w:pPr>
      <w:r>
        <w:rPr>
          <w:color w:val="010202"/>
          <w:sz w:val="22"/>
          <w:szCs w:val="22"/>
        </w:rPr>
        <w:t>Campus</w:t>
      </w:r>
      <w:r>
        <w:rPr>
          <w:color w:val="010202"/>
          <w:spacing w:val="-8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Telephone</w:t>
      </w:r>
      <w:r>
        <w:rPr>
          <w:color w:val="010202"/>
          <w:spacing w:val="-6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Number:</w:t>
      </w:r>
    </w:p>
    <w:p w14:paraId="38414113" w14:textId="2744544D" w:rsidR="005F4C07" w:rsidRDefault="004B3590">
      <w:pPr>
        <w:pStyle w:val="BodyText"/>
        <w:kinsoku w:val="0"/>
        <w:overflowPunct w:val="0"/>
        <w:spacing w:line="20" w:lineRule="exact"/>
        <w:ind w:left="353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67E4148" wp14:editId="7813B644">
                <wp:extent cx="3780155" cy="12700"/>
                <wp:effectExtent l="7620" t="5080" r="12700" b="1270"/>
                <wp:docPr id="5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12700"/>
                          <a:chOff x="0" y="0"/>
                          <a:chExt cx="5953" cy="20"/>
                        </a:xfrm>
                      </wpg:grpSpPr>
                      <wps:wsp>
                        <wps:cNvPr id="54" name="Freeform 10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5953" cy="1"/>
                          </a:xfrm>
                          <a:custGeom>
                            <a:avLst/>
                            <a:gdLst>
                              <a:gd name="T0" fmla="*/ 0 w 5953"/>
                              <a:gd name="T1" fmla="*/ 0 h 1"/>
                              <a:gd name="T2" fmla="*/ 5953 w 595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53" h="1">
                                <a:moveTo>
                                  <a:pt x="0" y="0"/>
                                </a:moveTo>
                                <a:lnTo>
                                  <a:pt x="595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A6013" id="Group 9" o:spid="_x0000_s1026" style="width:297.65pt;height:1pt;mso-position-horizontal-relative:char;mso-position-vertical-relative:line" coordsize="59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">
                <v:shape id="Freeform 10" o:spid="_x0000_s1027" style="position:absolute;top:10;width:5953;height:1;visibility:visible;mso-wrap-style:square;v-text-anchor:top" coordsize="59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" path="m,l5953,e" filled="f" strokecolor="#010202" strokeweight="1pt">
                  <v:path arrowok="t" o:connecttype="custom" o:connectlocs="0,0;5953,0" o:connectangles="0,0"/>
                </v:shape>
                <w10:anchorlock/>
              </v:group>
            </w:pict>
          </mc:Fallback>
        </mc:AlternateContent>
      </w:r>
    </w:p>
    <w:p w14:paraId="3A6A3931" w14:textId="11202F34" w:rsidR="005F4C07" w:rsidRDefault="004B3590">
      <w:pPr>
        <w:pStyle w:val="ListParagraph"/>
        <w:numPr>
          <w:ilvl w:val="0"/>
          <w:numId w:val="3"/>
        </w:numPr>
        <w:tabs>
          <w:tab w:val="left" w:pos="502"/>
        </w:tabs>
        <w:kinsoku w:val="0"/>
        <w:overflowPunct w:val="0"/>
        <w:spacing w:before="67"/>
        <w:ind w:left="501" w:hanging="342"/>
        <w:rPr>
          <w:color w:val="01020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0" allowOverlap="1" wp14:anchorId="05EDA7B9" wp14:editId="7FC058EB">
                <wp:simplePos x="0" y="0"/>
                <wp:positionH relativeFrom="page">
                  <wp:posOffset>2213610</wp:posOffset>
                </wp:positionH>
                <wp:positionV relativeFrom="paragraph">
                  <wp:posOffset>236220</wp:posOffset>
                </wp:positionV>
                <wp:extent cx="4630420" cy="635"/>
                <wp:effectExtent l="0" t="0" r="0" b="0"/>
                <wp:wrapTopAndBottom/>
                <wp:docPr id="5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0420" cy="635"/>
                        </a:xfrm>
                        <a:custGeom>
                          <a:avLst/>
                          <a:gdLst>
                            <a:gd name="T0" fmla="*/ 0 w 7292"/>
                            <a:gd name="T1" fmla="*/ 0 h 1"/>
                            <a:gd name="T2" fmla="*/ 7292 w 729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92" h="1">
                              <a:moveTo>
                                <a:pt x="0" y="0"/>
                              </a:moveTo>
                              <a:lnTo>
                                <a:pt x="729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2D6781" id="Freeform 11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4.3pt,18.6pt,538.9pt,18.6pt" coordsize="729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" o:allowincell="f" filled="f" strokecolor="#010202" strokeweight="1pt">
                <v:path arrowok="t" o:connecttype="custom" o:connectlocs="0,0;4630420,0" o:connectangles="0,0"/>
                <w10:wrap type="topAndBottom" anchorx="page"/>
              </v:polyline>
            </w:pict>
          </mc:Fallback>
        </mc:AlternateContent>
      </w:r>
      <w:r w:rsidR="005F4C07">
        <w:rPr>
          <w:color w:val="010202"/>
          <w:sz w:val="22"/>
          <w:szCs w:val="22"/>
        </w:rPr>
        <w:t>E-mail</w:t>
      </w:r>
      <w:r w:rsidR="005F4C07">
        <w:rPr>
          <w:color w:val="010202"/>
          <w:spacing w:val="-5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Address:</w:t>
      </w:r>
    </w:p>
    <w:p w14:paraId="1820D017" w14:textId="77777777" w:rsidR="005F4C07" w:rsidRDefault="005F4C07">
      <w:pPr>
        <w:pStyle w:val="BodyText"/>
        <w:kinsoku w:val="0"/>
        <w:overflowPunct w:val="0"/>
        <w:spacing w:before="7"/>
        <w:rPr>
          <w:sz w:val="8"/>
          <w:szCs w:val="8"/>
        </w:rPr>
      </w:pPr>
    </w:p>
    <w:p w14:paraId="3DDBBA2D" w14:textId="01709CCB" w:rsidR="005F4C07" w:rsidRDefault="004B3590">
      <w:pPr>
        <w:pStyle w:val="ListParagraph"/>
        <w:numPr>
          <w:ilvl w:val="0"/>
          <w:numId w:val="3"/>
        </w:numPr>
        <w:tabs>
          <w:tab w:val="left" w:pos="488"/>
          <w:tab w:val="left" w:pos="5020"/>
          <w:tab w:val="left" w:pos="7060"/>
        </w:tabs>
        <w:kinsoku w:val="0"/>
        <w:overflowPunct w:val="0"/>
        <w:spacing w:before="99"/>
        <w:ind w:left="487" w:hanging="328"/>
        <w:rPr>
          <w:color w:val="01020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094814B0" wp14:editId="0C144A3C">
                <wp:simplePos x="0" y="0"/>
                <wp:positionH relativeFrom="page">
                  <wp:posOffset>3655695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0" b="0"/>
                <wp:wrapNone/>
                <wp:docPr id="5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39 h 340"/>
                            <a:gd name="T2" fmla="*/ 340 w 340"/>
                            <a:gd name="T3" fmla="*/ 339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39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39"/>
                              </a:moveTo>
                              <a:lnTo>
                                <a:pt x="340" y="339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39D93" id="Freeform 12" o:spid="_x0000_s1026" style="position:absolute;margin-left:287.85pt;margin-top:3.35pt;width:17pt;height:17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" o:allowincell="f" path="m,339r340,l340,,,,,339xe" filled="f" strokecolor="#221f1f" strokeweight="1pt">
                <v:path arrowok="t" o:connecttype="custom" o:connectlocs="0,215265;215900,215265;215900,0;0,0;0,21526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2D4E6B6C" wp14:editId="309229FB">
                <wp:simplePos x="0" y="0"/>
                <wp:positionH relativeFrom="page">
                  <wp:posOffset>4937125</wp:posOffset>
                </wp:positionH>
                <wp:positionV relativeFrom="paragraph">
                  <wp:posOffset>34925</wp:posOffset>
                </wp:positionV>
                <wp:extent cx="215900" cy="215900"/>
                <wp:effectExtent l="0" t="0" r="0" b="0"/>
                <wp:wrapNone/>
                <wp:docPr id="5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EEEE0" id="Freeform 13" o:spid="_x0000_s1026" style="position:absolute;margin-left:388.75pt;margin-top:2.75pt;width:17pt;height:17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" o:allowincell="f" path="m,340r340,l340,,,,,340xe" filled="f" strokecolor="#221f1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5F4C07">
        <w:rPr>
          <w:color w:val="010202"/>
          <w:sz w:val="22"/>
          <w:szCs w:val="22"/>
        </w:rPr>
        <w:t>Are</w:t>
      </w:r>
      <w:r w:rsidR="005F4C07">
        <w:rPr>
          <w:color w:val="010202"/>
          <w:spacing w:val="-4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you</w:t>
      </w:r>
      <w:r w:rsidR="005F4C07">
        <w:rPr>
          <w:color w:val="010202"/>
          <w:spacing w:val="-3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a</w:t>
      </w:r>
      <w:r w:rsidR="005F4C07">
        <w:rPr>
          <w:color w:val="010202"/>
          <w:spacing w:val="-5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Texas</w:t>
      </w:r>
      <w:r w:rsidR="005F4C07">
        <w:rPr>
          <w:color w:val="010202"/>
          <w:spacing w:val="-5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resident?</w:t>
      </w:r>
      <w:r w:rsidR="005F4C07">
        <w:rPr>
          <w:color w:val="010202"/>
          <w:sz w:val="22"/>
          <w:szCs w:val="22"/>
        </w:rPr>
        <w:tab/>
        <w:t>Yes</w:t>
      </w:r>
      <w:r w:rsidR="005F4C07">
        <w:rPr>
          <w:color w:val="010202"/>
          <w:sz w:val="22"/>
          <w:szCs w:val="22"/>
        </w:rPr>
        <w:tab/>
        <w:t>No</w:t>
      </w:r>
    </w:p>
    <w:p w14:paraId="0B5CC07E" w14:textId="77777777" w:rsidR="00AC0314" w:rsidRDefault="00AC0314">
      <w:pPr>
        <w:pStyle w:val="Heading1"/>
        <w:kinsoku w:val="0"/>
        <w:overflowPunct w:val="0"/>
        <w:spacing w:before="86"/>
        <w:rPr>
          <w:color w:val="010202"/>
        </w:rPr>
      </w:pPr>
    </w:p>
    <w:p w14:paraId="6B738FC5" w14:textId="26725612" w:rsidR="005F4C07" w:rsidRDefault="005F4C07">
      <w:pPr>
        <w:pStyle w:val="Heading1"/>
        <w:kinsoku w:val="0"/>
        <w:overflowPunct w:val="0"/>
        <w:spacing w:before="86"/>
        <w:rPr>
          <w:color w:val="010202"/>
          <w:u w:val="none"/>
        </w:rPr>
      </w:pPr>
      <w:r>
        <w:rPr>
          <w:color w:val="010202"/>
        </w:rPr>
        <w:t>Personal/Permanent Information, if different from above (winter/summer break</w:t>
      </w:r>
      <w:r>
        <w:rPr>
          <w:color w:val="010202"/>
          <w:spacing w:val="-53"/>
          <w:u w:val="none"/>
        </w:rPr>
        <w:t xml:space="preserve"> </w:t>
      </w:r>
      <w:r>
        <w:rPr>
          <w:color w:val="010202"/>
        </w:rPr>
        <w:t>contact)</w:t>
      </w:r>
    </w:p>
    <w:p w14:paraId="4B5F5C85" w14:textId="77777777" w:rsidR="005F4C07" w:rsidRDefault="005F4C07">
      <w:pPr>
        <w:pStyle w:val="ListParagraph"/>
        <w:numPr>
          <w:ilvl w:val="0"/>
          <w:numId w:val="2"/>
        </w:numPr>
        <w:tabs>
          <w:tab w:val="left" w:pos="472"/>
        </w:tabs>
        <w:kinsoku w:val="0"/>
        <w:overflowPunct w:val="0"/>
        <w:spacing w:before="129"/>
        <w:rPr>
          <w:color w:val="010202"/>
          <w:sz w:val="22"/>
          <w:szCs w:val="22"/>
        </w:rPr>
      </w:pPr>
      <w:r>
        <w:rPr>
          <w:color w:val="010202"/>
          <w:sz w:val="22"/>
          <w:szCs w:val="22"/>
        </w:rPr>
        <w:t>Mailing</w:t>
      </w:r>
      <w:r>
        <w:rPr>
          <w:color w:val="010202"/>
          <w:spacing w:val="-4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Address:</w:t>
      </w:r>
    </w:p>
    <w:p w14:paraId="246D4025" w14:textId="57DF685F" w:rsidR="005F4C07" w:rsidRDefault="004B3590">
      <w:pPr>
        <w:pStyle w:val="BodyText"/>
        <w:kinsoku w:val="0"/>
        <w:overflowPunct w:val="0"/>
        <w:spacing w:before="6"/>
        <w:rPr>
          <w:sz w:val="3"/>
          <w:szCs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0" allowOverlap="1" wp14:anchorId="347BCCA7" wp14:editId="5C3E2A08">
                <wp:simplePos x="0" y="0"/>
                <wp:positionH relativeFrom="page">
                  <wp:posOffset>2247900</wp:posOffset>
                </wp:positionH>
                <wp:positionV relativeFrom="paragraph">
                  <wp:posOffset>41275</wp:posOffset>
                </wp:positionV>
                <wp:extent cx="4603750" cy="635"/>
                <wp:effectExtent l="0" t="0" r="0" b="0"/>
                <wp:wrapTopAndBottom/>
                <wp:docPr id="4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0" cy="635"/>
                        </a:xfrm>
                        <a:custGeom>
                          <a:avLst/>
                          <a:gdLst>
                            <a:gd name="T0" fmla="*/ 0 w 7250"/>
                            <a:gd name="T1" fmla="*/ 0 h 1"/>
                            <a:gd name="T2" fmla="*/ 7250 w 72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50" h="1">
                              <a:moveTo>
                                <a:pt x="0" y="0"/>
                              </a:moveTo>
                              <a:lnTo>
                                <a:pt x="72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714323" id="Freeform 14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7pt,3.25pt,539.5pt,3.25pt" coordsize="72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" o:allowincell="f" filled="f" strokecolor="#010202" strokeweight="1pt">
                <v:path arrowok="t" o:connecttype="custom" o:connectlocs="0,0;4603750,0" o:connectangles="0,0"/>
                <w10:wrap type="topAndBottom" anchorx="page"/>
              </v:polyline>
            </w:pict>
          </mc:Fallback>
        </mc:AlternateContent>
      </w:r>
    </w:p>
    <w:p w14:paraId="0E429F84" w14:textId="77777777" w:rsidR="005F4C07" w:rsidRDefault="005F4C07">
      <w:pPr>
        <w:pStyle w:val="ListParagraph"/>
        <w:numPr>
          <w:ilvl w:val="0"/>
          <w:numId w:val="2"/>
        </w:numPr>
        <w:tabs>
          <w:tab w:val="left" w:pos="500"/>
        </w:tabs>
        <w:kinsoku w:val="0"/>
        <w:overflowPunct w:val="0"/>
        <w:spacing w:before="50" w:after="60"/>
        <w:ind w:left="499" w:hanging="340"/>
        <w:rPr>
          <w:color w:val="010202"/>
          <w:sz w:val="22"/>
          <w:szCs w:val="22"/>
        </w:rPr>
      </w:pPr>
      <w:r>
        <w:rPr>
          <w:color w:val="010202"/>
          <w:sz w:val="22"/>
          <w:szCs w:val="22"/>
        </w:rPr>
        <w:t>Cell</w:t>
      </w:r>
      <w:r>
        <w:rPr>
          <w:color w:val="010202"/>
          <w:spacing w:val="-9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Phone</w:t>
      </w:r>
      <w:r>
        <w:rPr>
          <w:color w:val="010202"/>
          <w:spacing w:val="-7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Number:</w:t>
      </w:r>
    </w:p>
    <w:p w14:paraId="2CEE36CA" w14:textId="7E254BF1" w:rsidR="005F4C07" w:rsidRDefault="004B3590">
      <w:pPr>
        <w:pStyle w:val="BodyText"/>
        <w:kinsoku w:val="0"/>
        <w:overflowPunct w:val="0"/>
        <w:spacing w:line="20" w:lineRule="exact"/>
        <w:ind w:left="260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C66E1E9" wp14:editId="5733ED59">
                <wp:extent cx="4378960" cy="12700"/>
                <wp:effectExtent l="11430" t="7620" r="10160" b="8255"/>
                <wp:docPr id="4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8960" cy="12700"/>
                          <a:chOff x="0" y="0"/>
                          <a:chExt cx="6896" cy="20"/>
                        </a:xfrm>
                      </wpg:grpSpPr>
                      <wps:wsp>
                        <wps:cNvPr id="48" name="Freeform 16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6896" cy="1"/>
                          </a:xfrm>
                          <a:custGeom>
                            <a:avLst/>
                            <a:gdLst>
                              <a:gd name="T0" fmla="*/ 0 w 6896"/>
                              <a:gd name="T1" fmla="*/ 0 h 1"/>
                              <a:gd name="T2" fmla="*/ 6896 w 68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96" h="1">
                                <a:moveTo>
                                  <a:pt x="0" y="0"/>
                                </a:moveTo>
                                <a:lnTo>
                                  <a:pt x="689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2AC01" id="Group 15" o:spid="_x0000_s1026" style="width:344.8pt;height:1pt;mso-position-horizontal-relative:char;mso-position-vertical-relative:line" coordsize="68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">
                <v:shape id="Freeform 16" o:spid="_x0000_s1027" style="position:absolute;top:10;width:6896;height:1;visibility:visible;mso-wrap-style:square;v-text-anchor:top" coordsize="68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" path="m,l6896,e" filled="f" strokecolor="#010202" strokeweight="1pt">
                  <v:path arrowok="t" o:connecttype="custom" o:connectlocs="0,0;6896,0" o:connectangles="0,0"/>
                </v:shape>
                <w10:anchorlock/>
              </v:group>
            </w:pict>
          </mc:Fallback>
        </mc:AlternateContent>
      </w:r>
    </w:p>
    <w:p w14:paraId="49B8A0D3" w14:textId="77777777" w:rsidR="005F4C07" w:rsidRDefault="005F4C07">
      <w:pPr>
        <w:pStyle w:val="BodyText"/>
        <w:kinsoku w:val="0"/>
        <w:overflowPunct w:val="0"/>
        <w:rPr>
          <w:sz w:val="24"/>
          <w:szCs w:val="24"/>
        </w:rPr>
      </w:pPr>
    </w:p>
    <w:p w14:paraId="4AFE9665" w14:textId="77777777" w:rsidR="005F4C07" w:rsidRDefault="005F4C07">
      <w:pPr>
        <w:pStyle w:val="Heading1"/>
        <w:kinsoku w:val="0"/>
        <w:overflowPunct w:val="0"/>
        <w:spacing w:before="151"/>
        <w:rPr>
          <w:color w:val="010202"/>
          <w:spacing w:val="-1"/>
          <w:u w:val="none"/>
        </w:rPr>
      </w:pPr>
      <w:r>
        <w:rPr>
          <w:color w:val="010202"/>
          <w:spacing w:val="-1"/>
        </w:rPr>
        <w:t>Educational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1"/>
        </w:rPr>
        <w:t>Background</w:t>
      </w:r>
    </w:p>
    <w:p w14:paraId="23DC6F12" w14:textId="5B6253FA" w:rsidR="005F4C07" w:rsidRDefault="004B3590">
      <w:pPr>
        <w:pStyle w:val="ListParagraph"/>
        <w:numPr>
          <w:ilvl w:val="0"/>
          <w:numId w:val="1"/>
        </w:numPr>
        <w:tabs>
          <w:tab w:val="left" w:pos="472"/>
        </w:tabs>
        <w:kinsoku w:val="0"/>
        <w:overflowPunct w:val="0"/>
        <w:spacing w:before="128"/>
        <w:rPr>
          <w:color w:val="01020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E75F1C3" wp14:editId="5CA5B01E">
                <wp:simplePos x="0" y="0"/>
                <wp:positionH relativeFrom="page">
                  <wp:posOffset>1718945</wp:posOffset>
                </wp:positionH>
                <wp:positionV relativeFrom="paragraph">
                  <wp:posOffset>269240</wp:posOffset>
                </wp:positionV>
                <wp:extent cx="215900" cy="215900"/>
                <wp:effectExtent l="0" t="0" r="0" b="0"/>
                <wp:wrapNone/>
                <wp:docPr id="4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700A" id="Freeform 17" o:spid="_x0000_s1026" style="position:absolute;margin-left:135.35pt;margin-top:21.2pt;width:17pt;height:17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" o:allowincell="f" path="m,340r340,l340,,,,,340xe" filled="f" strokecolor="#221f1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DC88229" wp14:editId="45B3066F">
                <wp:simplePos x="0" y="0"/>
                <wp:positionH relativeFrom="page">
                  <wp:posOffset>2907030</wp:posOffset>
                </wp:positionH>
                <wp:positionV relativeFrom="paragraph">
                  <wp:posOffset>278130</wp:posOffset>
                </wp:positionV>
                <wp:extent cx="215900" cy="215900"/>
                <wp:effectExtent l="0" t="0" r="0" b="0"/>
                <wp:wrapNone/>
                <wp:docPr id="4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ABE9F" id="Freeform 18" o:spid="_x0000_s1026" style="position:absolute;margin-left:228.9pt;margin-top:21.9pt;width:17pt;height:1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" o:allowincell="f" path="m,340r340,l340,,,,,340xe" filled="f" strokecolor="#221f1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0361AD7" wp14:editId="2AF25253">
                <wp:simplePos x="0" y="0"/>
                <wp:positionH relativeFrom="page">
                  <wp:posOffset>5201920</wp:posOffset>
                </wp:positionH>
                <wp:positionV relativeFrom="paragraph">
                  <wp:posOffset>278130</wp:posOffset>
                </wp:positionV>
                <wp:extent cx="215900" cy="215900"/>
                <wp:effectExtent l="0" t="0" r="0" b="0"/>
                <wp:wrapNone/>
                <wp:docPr id="4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33925" id="Freeform 19" o:spid="_x0000_s1026" style="position:absolute;margin-left:409.6pt;margin-top:21.9pt;width:17pt;height:17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" o:allowincell="f" path="m,340r340,l340,,,,,340xe" filled="f" strokecolor="#221f1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5F4C07">
        <w:rPr>
          <w:color w:val="010202"/>
          <w:sz w:val="22"/>
          <w:szCs w:val="22"/>
        </w:rPr>
        <w:t>Please</w:t>
      </w:r>
      <w:r w:rsidR="005F4C07">
        <w:rPr>
          <w:color w:val="010202"/>
          <w:spacing w:val="-6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indicate</w:t>
      </w:r>
      <w:r w:rsidR="005F4C07">
        <w:rPr>
          <w:color w:val="010202"/>
          <w:spacing w:val="-5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your</w:t>
      </w:r>
      <w:r w:rsidR="005F4C07">
        <w:rPr>
          <w:color w:val="010202"/>
          <w:spacing w:val="-3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class</w:t>
      </w:r>
      <w:r w:rsidR="005F4C07">
        <w:rPr>
          <w:color w:val="010202"/>
          <w:spacing w:val="-6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standing</w:t>
      </w:r>
      <w:r w:rsidR="005F4C07">
        <w:rPr>
          <w:color w:val="010202"/>
          <w:spacing w:val="-5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as</w:t>
      </w:r>
      <w:r w:rsidR="005F4C07">
        <w:rPr>
          <w:color w:val="010202"/>
          <w:spacing w:val="-4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of</w:t>
      </w:r>
      <w:r w:rsidR="005F4C07">
        <w:rPr>
          <w:color w:val="010202"/>
          <w:spacing w:val="-6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the</w:t>
      </w:r>
      <w:r w:rsidR="005F4C07">
        <w:rPr>
          <w:color w:val="010202"/>
          <w:spacing w:val="-6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202</w:t>
      </w:r>
      <w:r>
        <w:rPr>
          <w:color w:val="010202"/>
          <w:sz w:val="22"/>
          <w:szCs w:val="22"/>
        </w:rPr>
        <w:t>4</w:t>
      </w:r>
      <w:r w:rsidR="005F4C07">
        <w:rPr>
          <w:color w:val="010202"/>
          <w:spacing w:val="-6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Spring</w:t>
      </w:r>
      <w:r w:rsidR="005F4C07">
        <w:rPr>
          <w:color w:val="010202"/>
          <w:spacing w:val="-5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Term:</w:t>
      </w:r>
    </w:p>
    <w:p w14:paraId="5A9DB8DD" w14:textId="03E519D1" w:rsidR="005F4C07" w:rsidRDefault="004B3590">
      <w:pPr>
        <w:pStyle w:val="BodyText"/>
        <w:tabs>
          <w:tab w:val="left" w:pos="2281"/>
          <w:tab w:val="left" w:pos="4041"/>
          <w:tab w:val="left" w:pos="5881"/>
        </w:tabs>
        <w:kinsoku w:val="0"/>
        <w:overflowPunct w:val="0"/>
        <w:spacing w:before="127"/>
        <w:ind w:left="390"/>
        <w:jc w:val="center"/>
        <w:rPr>
          <w:color w:val="0102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36B06992" wp14:editId="07AFF20A">
                <wp:simplePos x="0" y="0"/>
                <wp:positionH relativeFrom="page">
                  <wp:posOffset>4029075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0" b="0"/>
                <wp:wrapNone/>
                <wp:docPr id="4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FC70" id="Freeform 20" o:spid="_x0000_s1026" style="position:absolute;margin-left:317.25pt;margin-top:3.65pt;width:17pt;height:17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" o:allowincell="f" path="m,340r340,l340,,,,,340xe" filled="f" strokecolor="#221f1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5F4C07">
        <w:rPr>
          <w:color w:val="010202"/>
        </w:rPr>
        <w:t>Sophomore</w:t>
      </w:r>
      <w:r w:rsidR="005F4C07">
        <w:rPr>
          <w:color w:val="010202"/>
        </w:rPr>
        <w:tab/>
        <w:t>Junior</w:t>
      </w:r>
      <w:r w:rsidR="005F4C07">
        <w:rPr>
          <w:color w:val="010202"/>
        </w:rPr>
        <w:tab/>
        <w:t>Senior</w:t>
      </w:r>
      <w:r w:rsidR="005F4C07">
        <w:rPr>
          <w:color w:val="010202"/>
        </w:rPr>
        <w:tab/>
        <w:t>Graduate</w:t>
      </w:r>
    </w:p>
    <w:p w14:paraId="6FC9E062" w14:textId="4A01E352" w:rsidR="005F4C07" w:rsidRDefault="004B3590">
      <w:pPr>
        <w:pStyle w:val="ListParagraph"/>
        <w:numPr>
          <w:ilvl w:val="0"/>
          <w:numId w:val="1"/>
        </w:numPr>
        <w:tabs>
          <w:tab w:val="left" w:pos="500"/>
          <w:tab w:val="left" w:pos="3763"/>
          <w:tab w:val="left" w:pos="5203"/>
        </w:tabs>
        <w:kinsoku w:val="0"/>
        <w:overflowPunct w:val="0"/>
        <w:spacing w:before="126"/>
        <w:ind w:left="525" w:right="1886" w:hanging="366"/>
        <w:rPr>
          <w:color w:val="01020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8CEDA1D" wp14:editId="464E6EEA">
                <wp:simplePos x="0" y="0"/>
                <wp:positionH relativeFrom="page">
                  <wp:posOffset>2899410</wp:posOffset>
                </wp:positionH>
                <wp:positionV relativeFrom="paragraph">
                  <wp:posOffset>274955</wp:posOffset>
                </wp:positionV>
                <wp:extent cx="215900" cy="215900"/>
                <wp:effectExtent l="0" t="0" r="0" b="0"/>
                <wp:wrapNone/>
                <wp:docPr id="4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EBFEC" id="Freeform 21" o:spid="_x0000_s1026" style="position:absolute;margin-left:228.3pt;margin-top:21.65pt;width:17pt;height:17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" o:allowincell="f" path="m,340r340,l340,,,,,340xe" filled="f" strokecolor="#221f1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29244C2" wp14:editId="3657ECD2">
                <wp:simplePos x="0" y="0"/>
                <wp:positionH relativeFrom="page">
                  <wp:posOffset>3804920</wp:posOffset>
                </wp:positionH>
                <wp:positionV relativeFrom="paragraph">
                  <wp:posOffset>274955</wp:posOffset>
                </wp:positionV>
                <wp:extent cx="215900" cy="215900"/>
                <wp:effectExtent l="0" t="0" r="0" b="0"/>
                <wp:wrapNone/>
                <wp:docPr id="4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B114" id="Freeform 22" o:spid="_x0000_s1026" style="position:absolute;margin-left:299.6pt;margin-top:21.65pt;width:17pt;height:17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" o:allowincell="f" path="m,340r340,l340,,,,,340xe" filled="f" strokecolor="#221f1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5F4C07">
        <w:rPr>
          <w:color w:val="010202"/>
          <w:sz w:val="22"/>
          <w:szCs w:val="22"/>
        </w:rPr>
        <w:t>Will</w:t>
      </w:r>
      <w:r w:rsidR="005F4C07">
        <w:rPr>
          <w:color w:val="010202"/>
          <w:spacing w:val="-6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you</w:t>
      </w:r>
      <w:r w:rsidR="005F4C07">
        <w:rPr>
          <w:color w:val="010202"/>
          <w:spacing w:val="-4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be</w:t>
      </w:r>
      <w:r w:rsidR="005F4C07">
        <w:rPr>
          <w:color w:val="010202"/>
          <w:spacing w:val="-4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enrolled</w:t>
      </w:r>
      <w:r w:rsidR="005F4C07">
        <w:rPr>
          <w:color w:val="010202"/>
          <w:spacing w:val="-5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as</w:t>
      </w:r>
      <w:r w:rsidR="005F4C07">
        <w:rPr>
          <w:color w:val="010202"/>
          <w:spacing w:val="-5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a</w:t>
      </w:r>
      <w:r w:rsidR="005F4C07">
        <w:rPr>
          <w:color w:val="010202"/>
          <w:spacing w:val="-6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student</w:t>
      </w:r>
      <w:r w:rsidR="005F4C07">
        <w:rPr>
          <w:color w:val="010202"/>
          <w:spacing w:val="-2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at</w:t>
      </w:r>
      <w:r w:rsidR="005F4C07">
        <w:rPr>
          <w:color w:val="010202"/>
          <w:spacing w:val="-5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this</w:t>
      </w:r>
      <w:r w:rsidR="005F4C07">
        <w:rPr>
          <w:color w:val="010202"/>
          <w:spacing w:val="-6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university</w:t>
      </w:r>
      <w:r w:rsidR="005F4C07">
        <w:rPr>
          <w:color w:val="010202"/>
          <w:spacing w:val="-7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continuously</w:t>
      </w:r>
      <w:r w:rsidR="005F4C07">
        <w:rPr>
          <w:color w:val="010202"/>
          <w:spacing w:val="-7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through</w:t>
      </w:r>
      <w:r w:rsidR="005F4C07">
        <w:rPr>
          <w:color w:val="010202"/>
          <w:spacing w:val="-7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the</w:t>
      </w:r>
      <w:r w:rsidR="005F4C07">
        <w:rPr>
          <w:color w:val="010202"/>
          <w:spacing w:val="-50"/>
          <w:sz w:val="22"/>
          <w:szCs w:val="22"/>
        </w:rPr>
        <w:t xml:space="preserve"> </w:t>
      </w:r>
      <w:r w:rsidR="005F4C07"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>4</w:t>
      </w:r>
      <w:r w:rsidR="005F4C07">
        <w:rPr>
          <w:color w:val="000000"/>
          <w:sz w:val="22"/>
          <w:szCs w:val="22"/>
        </w:rPr>
        <w:t>-202</w:t>
      </w:r>
      <w:r>
        <w:rPr>
          <w:color w:val="000000"/>
          <w:sz w:val="22"/>
          <w:szCs w:val="22"/>
        </w:rPr>
        <w:t>5</w:t>
      </w:r>
      <w:r w:rsidR="005F4C07">
        <w:rPr>
          <w:color w:val="000000"/>
          <w:spacing w:val="-3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academic</w:t>
      </w:r>
      <w:r w:rsidR="005F4C07">
        <w:rPr>
          <w:color w:val="010202"/>
          <w:spacing w:val="-2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year?</w:t>
      </w:r>
      <w:r w:rsidR="005F4C07">
        <w:rPr>
          <w:color w:val="010202"/>
          <w:sz w:val="22"/>
          <w:szCs w:val="22"/>
        </w:rPr>
        <w:tab/>
        <w:t>Yes</w:t>
      </w:r>
      <w:r w:rsidR="005F4C07">
        <w:rPr>
          <w:color w:val="010202"/>
          <w:sz w:val="22"/>
          <w:szCs w:val="22"/>
        </w:rPr>
        <w:tab/>
        <w:t>No</w:t>
      </w:r>
    </w:p>
    <w:p w14:paraId="2EB1F13C" w14:textId="77777777" w:rsidR="005F4C07" w:rsidRDefault="005F4C07">
      <w:pPr>
        <w:pStyle w:val="BodyText"/>
        <w:kinsoku w:val="0"/>
        <w:overflowPunct w:val="0"/>
        <w:spacing w:before="3"/>
      </w:pPr>
    </w:p>
    <w:p w14:paraId="7B805858" w14:textId="77777777" w:rsidR="005F4C07" w:rsidRDefault="005F4C07">
      <w:pPr>
        <w:pStyle w:val="ListParagraph"/>
        <w:numPr>
          <w:ilvl w:val="0"/>
          <w:numId w:val="1"/>
        </w:numPr>
        <w:tabs>
          <w:tab w:val="left" w:pos="499"/>
          <w:tab w:val="left" w:pos="5226"/>
          <w:tab w:val="left" w:pos="6079"/>
          <w:tab w:val="left" w:pos="9515"/>
        </w:tabs>
        <w:kinsoku w:val="0"/>
        <w:overflowPunct w:val="0"/>
        <w:spacing w:before="1"/>
        <w:ind w:left="498" w:hanging="339"/>
        <w:rPr>
          <w:color w:val="010202"/>
          <w:w w:val="99"/>
          <w:sz w:val="22"/>
          <w:szCs w:val="22"/>
        </w:rPr>
      </w:pPr>
      <w:r>
        <w:rPr>
          <w:color w:val="010202"/>
          <w:sz w:val="22"/>
          <w:szCs w:val="22"/>
        </w:rPr>
        <w:t>What</w:t>
      </w:r>
      <w:r>
        <w:rPr>
          <w:color w:val="010202"/>
          <w:spacing w:val="-4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is your</w:t>
      </w:r>
      <w:r>
        <w:rPr>
          <w:color w:val="010202"/>
          <w:spacing w:val="-1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Major?</w:t>
      </w:r>
      <w:r>
        <w:rPr>
          <w:color w:val="010202"/>
          <w:sz w:val="22"/>
          <w:szCs w:val="22"/>
          <w:u w:val="single"/>
        </w:rPr>
        <w:tab/>
      </w:r>
      <w:r>
        <w:rPr>
          <w:color w:val="010202"/>
          <w:sz w:val="22"/>
          <w:szCs w:val="22"/>
        </w:rPr>
        <w:tab/>
        <w:t xml:space="preserve">Minor? </w:t>
      </w:r>
      <w:r>
        <w:rPr>
          <w:color w:val="010202"/>
          <w:spacing w:val="17"/>
          <w:sz w:val="22"/>
          <w:szCs w:val="22"/>
        </w:rPr>
        <w:t xml:space="preserve"> </w:t>
      </w:r>
      <w:r>
        <w:rPr>
          <w:color w:val="010202"/>
          <w:w w:val="99"/>
          <w:sz w:val="22"/>
          <w:szCs w:val="22"/>
          <w:u w:val="single"/>
        </w:rPr>
        <w:t xml:space="preserve"> </w:t>
      </w:r>
      <w:r>
        <w:rPr>
          <w:color w:val="010202"/>
          <w:sz w:val="22"/>
          <w:szCs w:val="22"/>
          <w:u w:val="single"/>
        </w:rPr>
        <w:tab/>
      </w:r>
    </w:p>
    <w:p w14:paraId="05CA281A" w14:textId="77777777" w:rsidR="005F4C07" w:rsidRDefault="005F4C07">
      <w:pPr>
        <w:pStyle w:val="ListParagraph"/>
        <w:numPr>
          <w:ilvl w:val="0"/>
          <w:numId w:val="1"/>
        </w:numPr>
        <w:tabs>
          <w:tab w:val="left" w:pos="502"/>
          <w:tab w:val="left" w:pos="9515"/>
        </w:tabs>
        <w:kinsoku w:val="0"/>
        <w:overflowPunct w:val="0"/>
        <w:spacing w:before="126"/>
        <w:ind w:left="501" w:hanging="342"/>
        <w:rPr>
          <w:color w:val="010202"/>
          <w:w w:val="99"/>
          <w:sz w:val="22"/>
          <w:szCs w:val="22"/>
        </w:rPr>
      </w:pPr>
      <w:r>
        <w:rPr>
          <w:color w:val="010202"/>
          <w:sz w:val="22"/>
          <w:szCs w:val="22"/>
        </w:rPr>
        <w:t>What</w:t>
      </w:r>
      <w:r>
        <w:rPr>
          <w:color w:val="010202"/>
          <w:spacing w:val="-8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is</w:t>
      </w:r>
      <w:r>
        <w:rPr>
          <w:color w:val="010202"/>
          <w:spacing w:val="-4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your</w:t>
      </w:r>
      <w:r>
        <w:rPr>
          <w:color w:val="010202"/>
          <w:spacing w:val="-4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intended</w:t>
      </w:r>
      <w:r>
        <w:rPr>
          <w:color w:val="010202"/>
          <w:spacing w:val="-7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degree</w:t>
      </w:r>
      <w:r>
        <w:rPr>
          <w:color w:val="010202"/>
          <w:spacing w:val="-7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and</w:t>
      </w:r>
      <w:r>
        <w:rPr>
          <w:color w:val="010202"/>
          <w:spacing w:val="-8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expected</w:t>
      </w:r>
      <w:r>
        <w:rPr>
          <w:color w:val="010202"/>
          <w:spacing w:val="-6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year</w:t>
      </w:r>
      <w:r>
        <w:rPr>
          <w:color w:val="010202"/>
          <w:spacing w:val="-5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of</w:t>
      </w:r>
      <w:r>
        <w:rPr>
          <w:color w:val="010202"/>
          <w:spacing w:val="-1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 xml:space="preserve">award? </w:t>
      </w:r>
      <w:r>
        <w:rPr>
          <w:color w:val="010202"/>
          <w:spacing w:val="25"/>
          <w:sz w:val="22"/>
          <w:szCs w:val="22"/>
        </w:rPr>
        <w:t xml:space="preserve"> </w:t>
      </w:r>
      <w:r>
        <w:rPr>
          <w:color w:val="010202"/>
          <w:w w:val="99"/>
          <w:sz w:val="22"/>
          <w:szCs w:val="22"/>
          <w:u w:val="single"/>
        </w:rPr>
        <w:t xml:space="preserve"> </w:t>
      </w:r>
      <w:r>
        <w:rPr>
          <w:color w:val="010202"/>
          <w:sz w:val="22"/>
          <w:szCs w:val="22"/>
          <w:u w:val="single"/>
        </w:rPr>
        <w:tab/>
      </w:r>
    </w:p>
    <w:p w14:paraId="377111F0" w14:textId="2C047DF3" w:rsidR="005F4C07" w:rsidRDefault="004B3590">
      <w:pPr>
        <w:pStyle w:val="ListParagraph"/>
        <w:numPr>
          <w:ilvl w:val="0"/>
          <w:numId w:val="1"/>
        </w:numPr>
        <w:tabs>
          <w:tab w:val="left" w:pos="494"/>
        </w:tabs>
        <w:kinsoku w:val="0"/>
        <w:overflowPunct w:val="0"/>
        <w:spacing w:before="126"/>
        <w:ind w:left="493" w:hanging="334"/>
        <w:rPr>
          <w:color w:val="01020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0" allowOverlap="1" wp14:anchorId="60647F1F" wp14:editId="54ED3B30">
                <wp:simplePos x="0" y="0"/>
                <wp:positionH relativeFrom="page">
                  <wp:posOffset>4543425</wp:posOffset>
                </wp:positionH>
                <wp:positionV relativeFrom="paragraph">
                  <wp:posOffset>262890</wp:posOffset>
                </wp:positionV>
                <wp:extent cx="2306955" cy="635"/>
                <wp:effectExtent l="0" t="0" r="0" b="0"/>
                <wp:wrapTopAndBottom/>
                <wp:docPr id="4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955" cy="635"/>
                        </a:xfrm>
                        <a:custGeom>
                          <a:avLst/>
                          <a:gdLst>
                            <a:gd name="T0" fmla="*/ 0 w 3633"/>
                            <a:gd name="T1" fmla="*/ 0 h 1"/>
                            <a:gd name="T2" fmla="*/ 3633 w 363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33" h="1">
                              <a:moveTo>
                                <a:pt x="0" y="0"/>
                              </a:moveTo>
                              <a:lnTo>
                                <a:pt x="363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E879F6" id="Freeform 23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7.75pt,20.7pt,539.4pt,20.7pt" coordsize="363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" o:allowincell="f" filled="f" strokecolor="#010202" strokeweight="1pt">
                <v:path arrowok="t" o:connecttype="custom" o:connectlocs="0,0;2306955,0" o:connectangles="0,0"/>
                <w10:wrap type="topAndBottom" anchorx="page"/>
              </v:polyline>
            </w:pict>
          </mc:Fallback>
        </mc:AlternateContent>
      </w:r>
      <w:r w:rsidR="005F4C07">
        <w:rPr>
          <w:color w:val="010202"/>
          <w:sz w:val="22"/>
          <w:szCs w:val="22"/>
        </w:rPr>
        <w:t>What</w:t>
      </w:r>
      <w:r w:rsidR="005F4C07">
        <w:rPr>
          <w:color w:val="010202"/>
          <w:spacing w:val="-6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is</w:t>
      </w:r>
      <w:r w:rsidR="005F4C07">
        <w:rPr>
          <w:color w:val="010202"/>
          <w:spacing w:val="-2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your</w:t>
      </w:r>
      <w:r w:rsidR="005F4C07">
        <w:rPr>
          <w:color w:val="010202"/>
          <w:spacing w:val="-3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GPA</w:t>
      </w:r>
      <w:r w:rsidR="005F4C07">
        <w:rPr>
          <w:color w:val="010202"/>
          <w:spacing w:val="-3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as</w:t>
      </w:r>
      <w:r w:rsidR="005F4C07">
        <w:rPr>
          <w:color w:val="010202"/>
          <w:spacing w:val="-2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of</w:t>
      </w:r>
      <w:r w:rsidR="005F4C07">
        <w:rPr>
          <w:color w:val="010202"/>
          <w:spacing w:val="-5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the</w:t>
      </w:r>
      <w:r w:rsidR="005F4C07">
        <w:rPr>
          <w:color w:val="010202"/>
          <w:spacing w:val="-3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latest</w:t>
      </w:r>
      <w:r w:rsidR="005F4C07">
        <w:rPr>
          <w:color w:val="010202"/>
          <w:spacing w:val="-3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completed</w:t>
      </w:r>
      <w:r w:rsidR="005F4C07">
        <w:rPr>
          <w:color w:val="010202"/>
          <w:spacing w:val="-4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semester?</w:t>
      </w:r>
    </w:p>
    <w:p w14:paraId="07C9E946" w14:textId="77777777" w:rsidR="005F4C07" w:rsidRDefault="005F4C07">
      <w:pPr>
        <w:pStyle w:val="ListParagraph"/>
        <w:numPr>
          <w:ilvl w:val="0"/>
          <w:numId w:val="1"/>
        </w:numPr>
        <w:tabs>
          <w:tab w:val="left" w:pos="501"/>
          <w:tab w:val="left" w:pos="3360"/>
          <w:tab w:val="left" w:pos="5500"/>
        </w:tabs>
        <w:kinsoku w:val="0"/>
        <w:overflowPunct w:val="0"/>
        <w:spacing w:before="76"/>
        <w:ind w:left="519" w:right="1090" w:hanging="361"/>
        <w:rPr>
          <w:color w:val="010202"/>
          <w:sz w:val="22"/>
          <w:szCs w:val="22"/>
        </w:rPr>
      </w:pPr>
      <w:r>
        <w:rPr>
          <w:color w:val="010202"/>
          <w:sz w:val="22"/>
          <w:szCs w:val="22"/>
        </w:rPr>
        <w:t>To</w:t>
      </w:r>
      <w:r>
        <w:rPr>
          <w:color w:val="010202"/>
          <w:spacing w:val="-6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the</w:t>
      </w:r>
      <w:r>
        <w:rPr>
          <w:color w:val="010202"/>
          <w:spacing w:val="-4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best</w:t>
      </w:r>
      <w:r>
        <w:rPr>
          <w:color w:val="010202"/>
          <w:spacing w:val="-2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of</w:t>
      </w:r>
      <w:r>
        <w:rPr>
          <w:color w:val="010202"/>
          <w:spacing w:val="-1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your</w:t>
      </w:r>
      <w:r>
        <w:rPr>
          <w:color w:val="010202"/>
          <w:spacing w:val="-5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knowledge,</w:t>
      </w:r>
      <w:r>
        <w:rPr>
          <w:color w:val="010202"/>
          <w:spacing w:val="-2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are</w:t>
      </w:r>
      <w:r>
        <w:rPr>
          <w:color w:val="010202"/>
          <w:spacing w:val="-5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you</w:t>
      </w:r>
      <w:r>
        <w:rPr>
          <w:color w:val="010202"/>
          <w:spacing w:val="-4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in</w:t>
      </w:r>
      <w:r>
        <w:rPr>
          <w:color w:val="010202"/>
          <w:spacing w:val="-6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good</w:t>
      </w:r>
      <w:r>
        <w:rPr>
          <w:color w:val="010202"/>
          <w:spacing w:val="-3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standing at</w:t>
      </w:r>
      <w:r>
        <w:rPr>
          <w:color w:val="010202"/>
          <w:spacing w:val="-4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the</w:t>
      </w:r>
      <w:r>
        <w:rPr>
          <w:color w:val="010202"/>
          <w:spacing w:val="-4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present</w:t>
      </w:r>
      <w:r>
        <w:rPr>
          <w:color w:val="010202"/>
          <w:spacing w:val="-5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time</w:t>
      </w:r>
      <w:r>
        <w:rPr>
          <w:color w:val="010202"/>
          <w:spacing w:val="-3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with</w:t>
      </w:r>
      <w:r>
        <w:rPr>
          <w:color w:val="010202"/>
          <w:spacing w:val="-2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the</w:t>
      </w:r>
      <w:r>
        <w:rPr>
          <w:color w:val="010202"/>
          <w:spacing w:val="-50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university in all respects, with no delinquent financial obligations or pending</w:t>
      </w:r>
      <w:r>
        <w:rPr>
          <w:color w:val="010202"/>
          <w:spacing w:val="1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disciplinary</w:t>
      </w:r>
      <w:r>
        <w:rPr>
          <w:color w:val="010202"/>
          <w:spacing w:val="-8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actions?</w:t>
      </w:r>
      <w:r>
        <w:rPr>
          <w:color w:val="010202"/>
          <w:sz w:val="22"/>
          <w:szCs w:val="22"/>
        </w:rPr>
        <w:tab/>
        <w:t>Yes</w:t>
      </w:r>
      <w:r>
        <w:rPr>
          <w:color w:val="010202"/>
          <w:sz w:val="22"/>
          <w:szCs w:val="22"/>
        </w:rPr>
        <w:tab/>
        <w:t>No</w:t>
      </w:r>
    </w:p>
    <w:p w14:paraId="6806E809" w14:textId="77777777" w:rsidR="005F4C07" w:rsidRDefault="005F4C07">
      <w:pPr>
        <w:pStyle w:val="BodyText"/>
        <w:kinsoku w:val="0"/>
        <w:overflowPunct w:val="0"/>
        <w:spacing w:before="1"/>
      </w:pPr>
    </w:p>
    <w:p w14:paraId="6C0097A7" w14:textId="64065508" w:rsidR="005F4C07" w:rsidRDefault="004B3590">
      <w:pPr>
        <w:pStyle w:val="ListParagraph"/>
        <w:numPr>
          <w:ilvl w:val="0"/>
          <w:numId w:val="1"/>
        </w:numPr>
        <w:tabs>
          <w:tab w:val="left" w:pos="488"/>
          <w:tab w:val="left" w:pos="3360"/>
          <w:tab w:val="left" w:pos="5499"/>
        </w:tabs>
        <w:kinsoku w:val="0"/>
        <w:overflowPunct w:val="0"/>
        <w:ind w:left="518" w:right="658" w:hanging="361"/>
        <w:rPr>
          <w:color w:val="01020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A6DAE64" wp14:editId="1E454F77">
                <wp:simplePos x="0" y="0"/>
                <wp:positionH relativeFrom="page">
                  <wp:posOffset>2633345</wp:posOffset>
                </wp:positionH>
                <wp:positionV relativeFrom="paragraph">
                  <wp:posOffset>-279400</wp:posOffset>
                </wp:positionV>
                <wp:extent cx="215900" cy="215900"/>
                <wp:effectExtent l="0" t="0" r="0" b="0"/>
                <wp:wrapNone/>
                <wp:docPr id="3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6F229" id="Freeform 24" o:spid="_x0000_s1026" style="position:absolute;margin-left:207.35pt;margin-top:-22pt;width:17pt;height:17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" o:allowincell="f" path="m,340r340,l340,,,,,340xe" filled="f" strokecolor="#221f1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7FBE9" wp14:editId="7E1D7C26">
                <wp:simplePos x="0" y="0"/>
                <wp:positionH relativeFrom="page">
                  <wp:posOffset>3987800</wp:posOffset>
                </wp:positionH>
                <wp:positionV relativeFrom="paragraph">
                  <wp:posOffset>-271145</wp:posOffset>
                </wp:positionV>
                <wp:extent cx="215900" cy="215900"/>
                <wp:effectExtent l="0" t="0" r="0" b="0"/>
                <wp:wrapNone/>
                <wp:docPr id="3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BDE51" id="Freeform 25" o:spid="_x0000_s1026" style="position:absolute;margin-left:314pt;margin-top:-21.35pt;width:17pt;height:17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" o:allowincell="f" path="m,340r340,l340,,,,,340xe" filled="f" strokecolor="#221f1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F17DB5C" wp14:editId="026CA9FD">
                <wp:simplePos x="0" y="0"/>
                <wp:positionH relativeFrom="page">
                  <wp:posOffset>4020820</wp:posOffset>
                </wp:positionH>
                <wp:positionV relativeFrom="paragraph">
                  <wp:posOffset>179070</wp:posOffset>
                </wp:positionV>
                <wp:extent cx="215900" cy="215900"/>
                <wp:effectExtent l="0" t="0" r="0" b="0"/>
                <wp:wrapNone/>
                <wp:docPr id="3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D5C90" id="Freeform 26" o:spid="_x0000_s1026" style="position:absolute;margin-left:316.6pt;margin-top:14.1pt;width:17pt;height:1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" o:allowincell="f" path="m,340r340,l340,,,,,340xe" filled="f" strokecolor="#221f1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147175D" wp14:editId="39F20729">
                <wp:simplePos x="0" y="0"/>
                <wp:positionH relativeFrom="page">
                  <wp:posOffset>2624455</wp:posOffset>
                </wp:positionH>
                <wp:positionV relativeFrom="paragraph">
                  <wp:posOffset>179070</wp:posOffset>
                </wp:positionV>
                <wp:extent cx="215900" cy="215900"/>
                <wp:effectExtent l="0" t="0" r="0" b="0"/>
                <wp:wrapNone/>
                <wp:docPr id="3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B448" id="Freeform 27" o:spid="_x0000_s1026" style="position:absolute;margin-left:206.65pt;margin-top:14.1pt;width:17pt;height:1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" o:allowincell="f" path="m,340r340,l340,,,,,340xe" filled="f" strokecolor="#221f1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5F4C07">
        <w:rPr>
          <w:color w:val="010202"/>
          <w:sz w:val="22"/>
          <w:szCs w:val="22"/>
        </w:rPr>
        <w:t>Have</w:t>
      </w:r>
      <w:r w:rsidR="005F4C07">
        <w:rPr>
          <w:color w:val="010202"/>
          <w:spacing w:val="-5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you</w:t>
      </w:r>
      <w:r w:rsidR="005F4C07">
        <w:rPr>
          <w:color w:val="010202"/>
          <w:spacing w:val="-6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been</w:t>
      </w:r>
      <w:r w:rsidR="005F4C07">
        <w:rPr>
          <w:color w:val="010202"/>
          <w:spacing w:val="-4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disciplined</w:t>
      </w:r>
      <w:r w:rsidR="005F4C07">
        <w:rPr>
          <w:color w:val="010202"/>
          <w:spacing w:val="-6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while</w:t>
      </w:r>
      <w:r w:rsidR="005F4C07">
        <w:rPr>
          <w:color w:val="010202"/>
          <w:spacing w:val="-4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attending</w:t>
      </w:r>
      <w:r w:rsidR="005F4C07">
        <w:rPr>
          <w:color w:val="010202"/>
          <w:spacing w:val="-6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this,</w:t>
      </w:r>
      <w:r w:rsidR="005F4C07">
        <w:rPr>
          <w:color w:val="010202"/>
          <w:spacing w:val="-5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or</w:t>
      </w:r>
      <w:r w:rsidR="005F4C07">
        <w:rPr>
          <w:color w:val="010202"/>
          <w:spacing w:val="-7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any</w:t>
      </w:r>
      <w:r w:rsidR="005F4C07">
        <w:rPr>
          <w:color w:val="010202"/>
          <w:spacing w:val="-7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other</w:t>
      </w:r>
      <w:r w:rsidR="005F4C07">
        <w:rPr>
          <w:color w:val="010202"/>
          <w:spacing w:val="-3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university,</w:t>
      </w:r>
      <w:r w:rsidR="005F4C07">
        <w:rPr>
          <w:color w:val="010202"/>
          <w:spacing w:val="-7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for</w:t>
      </w:r>
      <w:r w:rsidR="005F4C07">
        <w:rPr>
          <w:color w:val="010202"/>
          <w:spacing w:val="-3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infractions</w:t>
      </w:r>
      <w:r w:rsidR="005F4C07">
        <w:rPr>
          <w:color w:val="010202"/>
          <w:spacing w:val="-4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of</w:t>
      </w:r>
      <w:r w:rsidR="005F4C07">
        <w:rPr>
          <w:color w:val="010202"/>
          <w:spacing w:val="-50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university</w:t>
      </w:r>
      <w:r w:rsidR="005F4C07">
        <w:rPr>
          <w:color w:val="010202"/>
          <w:spacing w:val="-7"/>
          <w:sz w:val="22"/>
          <w:szCs w:val="22"/>
        </w:rPr>
        <w:t xml:space="preserve"> </w:t>
      </w:r>
      <w:r w:rsidR="005F4C07">
        <w:rPr>
          <w:color w:val="010202"/>
          <w:sz w:val="22"/>
          <w:szCs w:val="22"/>
        </w:rPr>
        <w:t>policy?</w:t>
      </w:r>
      <w:r w:rsidR="005F4C07">
        <w:rPr>
          <w:color w:val="010202"/>
          <w:sz w:val="22"/>
          <w:szCs w:val="22"/>
        </w:rPr>
        <w:tab/>
        <w:t>Yes</w:t>
      </w:r>
      <w:r w:rsidR="005F4C07">
        <w:rPr>
          <w:color w:val="010202"/>
          <w:sz w:val="22"/>
          <w:szCs w:val="22"/>
        </w:rPr>
        <w:tab/>
        <w:t>No</w:t>
      </w:r>
    </w:p>
    <w:p w14:paraId="6DC6E191" w14:textId="77777777" w:rsidR="005F4C07" w:rsidRDefault="005F4C07">
      <w:pPr>
        <w:pStyle w:val="BodyText"/>
        <w:kinsoku w:val="0"/>
        <w:overflowPunct w:val="0"/>
        <w:spacing w:before="10"/>
      </w:pPr>
    </w:p>
    <w:p w14:paraId="01C87A48" w14:textId="77777777" w:rsidR="005F4C07" w:rsidRDefault="005F4C07">
      <w:pPr>
        <w:pStyle w:val="ListParagraph"/>
        <w:numPr>
          <w:ilvl w:val="0"/>
          <w:numId w:val="1"/>
        </w:numPr>
        <w:tabs>
          <w:tab w:val="left" w:pos="508"/>
        </w:tabs>
        <w:kinsoku w:val="0"/>
        <w:overflowPunct w:val="0"/>
        <w:spacing w:line="242" w:lineRule="auto"/>
        <w:ind w:left="518" w:right="874" w:hanging="360"/>
        <w:rPr>
          <w:color w:val="010202"/>
          <w:sz w:val="22"/>
          <w:szCs w:val="22"/>
        </w:rPr>
      </w:pPr>
      <w:r>
        <w:rPr>
          <w:color w:val="010202"/>
          <w:sz w:val="22"/>
          <w:szCs w:val="22"/>
        </w:rPr>
        <w:t>List</w:t>
      </w:r>
      <w:r>
        <w:rPr>
          <w:color w:val="010202"/>
          <w:spacing w:val="-5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all</w:t>
      </w:r>
      <w:r>
        <w:rPr>
          <w:color w:val="010202"/>
          <w:spacing w:val="-5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colleges</w:t>
      </w:r>
      <w:r>
        <w:rPr>
          <w:color w:val="010202"/>
          <w:spacing w:val="-8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or</w:t>
      </w:r>
      <w:r>
        <w:rPr>
          <w:color w:val="010202"/>
          <w:spacing w:val="-5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universities</w:t>
      </w:r>
      <w:r>
        <w:rPr>
          <w:color w:val="010202"/>
          <w:spacing w:val="-5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you</w:t>
      </w:r>
      <w:r>
        <w:rPr>
          <w:color w:val="010202"/>
          <w:spacing w:val="-6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attended</w:t>
      </w:r>
      <w:r>
        <w:rPr>
          <w:color w:val="010202"/>
          <w:spacing w:val="-5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below</w:t>
      </w:r>
      <w:r>
        <w:rPr>
          <w:color w:val="010202"/>
          <w:spacing w:val="-8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and</w:t>
      </w:r>
      <w:r>
        <w:rPr>
          <w:color w:val="010202"/>
          <w:spacing w:val="-5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include</w:t>
      </w:r>
      <w:r>
        <w:rPr>
          <w:color w:val="010202"/>
          <w:spacing w:val="-6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the</w:t>
      </w:r>
      <w:r>
        <w:rPr>
          <w:color w:val="010202"/>
          <w:spacing w:val="-6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dates</w:t>
      </w:r>
      <w:r>
        <w:rPr>
          <w:color w:val="010202"/>
          <w:spacing w:val="-7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you</w:t>
      </w:r>
      <w:r>
        <w:rPr>
          <w:color w:val="010202"/>
          <w:spacing w:val="-6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attended,</w:t>
      </w:r>
      <w:r>
        <w:rPr>
          <w:color w:val="010202"/>
          <w:spacing w:val="-50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semester credit</w:t>
      </w:r>
      <w:r>
        <w:rPr>
          <w:color w:val="010202"/>
          <w:spacing w:val="-1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hours</w:t>
      </w:r>
      <w:r>
        <w:rPr>
          <w:color w:val="010202"/>
          <w:spacing w:val="-1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completed,</w:t>
      </w:r>
      <w:r>
        <w:rPr>
          <w:color w:val="010202"/>
          <w:spacing w:val="-1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and</w:t>
      </w:r>
      <w:r>
        <w:rPr>
          <w:color w:val="010202"/>
          <w:spacing w:val="-4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any</w:t>
      </w:r>
      <w:r>
        <w:rPr>
          <w:color w:val="010202"/>
          <w:spacing w:val="-2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degrees</w:t>
      </w:r>
      <w:r>
        <w:rPr>
          <w:color w:val="010202"/>
          <w:spacing w:val="-1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you were</w:t>
      </w:r>
      <w:r>
        <w:rPr>
          <w:color w:val="010202"/>
          <w:spacing w:val="-1"/>
          <w:sz w:val="22"/>
          <w:szCs w:val="22"/>
        </w:rPr>
        <w:t xml:space="preserve"> </w:t>
      </w:r>
      <w:r>
        <w:rPr>
          <w:color w:val="010202"/>
          <w:sz w:val="22"/>
          <w:szCs w:val="22"/>
        </w:rPr>
        <w:t>awarded:</w:t>
      </w:r>
    </w:p>
    <w:p w14:paraId="0307C05A" w14:textId="77777777" w:rsidR="005F4C07" w:rsidRDefault="005F4C07">
      <w:pPr>
        <w:pStyle w:val="BodyText"/>
        <w:kinsoku w:val="0"/>
        <w:overflowPunct w:val="0"/>
        <w:rPr>
          <w:sz w:val="20"/>
          <w:szCs w:val="20"/>
        </w:rPr>
      </w:pPr>
    </w:p>
    <w:p w14:paraId="5B6AE5E8" w14:textId="77777777" w:rsidR="005F4C07" w:rsidRDefault="005F4C07">
      <w:pPr>
        <w:pStyle w:val="BodyText"/>
        <w:kinsoku w:val="0"/>
        <w:overflowPunct w:val="0"/>
        <w:spacing w:before="3"/>
        <w:rPr>
          <w:sz w:val="13"/>
          <w:szCs w:val="13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3"/>
        <w:gridCol w:w="1764"/>
        <w:gridCol w:w="3149"/>
        <w:gridCol w:w="2268"/>
      </w:tblGrid>
      <w:tr w:rsidR="005F4C07" w14:paraId="6207173E" w14:textId="77777777">
        <w:trPr>
          <w:trHeight w:val="505"/>
        </w:trPr>
        <w:tc>
          <w:tcPr>
            <w:tcW w:w="215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F02E260" w14:textId="77777777" w:rsidR="005F4C07" w:rsidRDefault="005F4C07">
            <w:pPr>
              <w:pStyle w:val="TableParagraph"/>
              <w:kinsoku w:val="0"/>
              <w:overflowPunct w:val="0"/>
              <w:spacing w:line="250" w:lineRule="exact"/>
              <w:ind w:left="672" w:right="494" w:hanging="75"/>
              <w:rPr>
                <w:color w:val="010202"/>
                <w:sz w:val="22"/>
                <w:szCs w:val="22"/>
              </w:rPr>
            </w:pPr>
            <w:r>
              <w:rPr>
                <w:color w:val="010202"/>
                <w:spacing w:val="-1"/>
                <w:sz w:val="22"/>
                <w:szCs w:val="22"/>
              </w:rPr>
              <w:t>Institution</w:t>
            </w:r>
            <w:r>
              <w:rPr>
                <w:color w:val="010202"/>
                <w:spacing w:val="-51"/>
                <w:sz w:val="22"/>
                <w:szCs w:val="22"/>
              </w:rPr>
              <w:t xml:space="preserve"> </w:t>
            </w:r>
            <w:r>
              <w:rPr>
                <w:color w:val="010202"/>
                <w:sz w:val="22"/>
                <w:szCs w:val="22"/>
              </w:rPr>
              <w:t>Attended</w:t>
            </w:r>
          </w:p>
        </w:tc>
        <w:tc>
          <w:tcPr>
            <w:tcW w:w="17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CB33AB1" w14:textId="77777777" w:rsidR="005F4C07" w:rsidRDefault="005F4C07">
            <w:pPr>
              <w:pStyle w:val="TableParagraph"/>
              <w:kinsoku w:val="0"/>
              <w:overflowPunct w:val="0"/>
              <w:spacing w:line="250" w:lineRule="exact"/>
              <w:ind w:left="504" w:right="343" w:firstLine="169"/>
              <w:rPr>
                <w:color w:val="010202"/>
                <w:spacing w:val="-1"/>
                <w:sz w:val="22"/>
                <w:szCs w:val="22"/>
              </w:rPr>
            </w:pPr>
            <w:r>
              <w:rPr>
                <w:color w:val="010202"/>
                <w:sz w:val="22"/>
                <w:szCs w:val="22"/>
              </w:rPr>
              <w:t>Dates</w:t>
            </w:r>
            <w:r>
              <w:rPr>
                <w:color w:val="010202"/>
                <w:spacing w:val="1"/>
                <w:sz w:val="22"/>
                <w:szCs w:val="22"/>
              </w:rPr>
              <w:t xml:space="preserve"> </w:t>
            </w:r>
            <w:r>
              <w:rPr>
                <w:color w:val="010202"/>
                <w:spacing w:val="-1"/>
                <w:sz w:val="22"/>
                <w:szCs w:val="22"/>
              </w:rPr>
              <w:t>Attended</w:t>
            </w:r>
          </w:p>
        </w:tc>
        <w:tc>
          <w:tcPr>
            <w:tcW w:w="314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2DF6C86" w14:textId="77777777" w:rsidR="005F4C07" w:rsidRDefault="005F4C07">
            <w:pPr>
              <w:pStyle w:val="TableParagraph"/>
              <w:kinsoku w:val="0"/>
              <w:overflowPunct w:val="0"/>
              <w:spacing w:line="248" w:lineRule="exact"/>
              <w:ind w:left="450" w:right="438"/>
              <w:jc w:val="center"/>
              <w:rPr>
                <w:color w:val="010202"/>
                <w:sz w:val="22"/>
                <w:szCs w:val="22"/>
              </w:rPr>
            </w:pPr>
            <w:r>
              <w:rPr>
                <w:color w:val="010202"/>
                <w:sz w:val="22"/>
                <w:szCs w:val="22"/>
              </w:rPr>
              <w:t>Semester</w:t>
            </w:r>
            <w:r>
              <w:rPr>
                <w:color w:val="010202"/>
                <w:spacing w:val="-5"/>
                <w:sz w:val="22"/>
                <w:szCs w:val="22"/>
              </w:rPr>
              <w:t xml:space="preserve"> </w:t>
            </w:r>
            <w:r>
              <w:rPr>
                <w:color w:val="010202"/>
                <w:sz w:val="22"/>
                <w:szCs w:val="22"/>
              </w:rPr>
              <w:t>Credit</w:t>
            </w:r>
            <w:r>
              <w:rPr>
                <w:color w:val="010202"/>
                <w:spacing w:val="-2"/>
                <w:sz w:val="22"/>
                <w:szCs w:val="22"/>
              </w:rPr>
              <w:t xml:space="preserve"> </w:t>
            </w:r>
            <w:r>
              <w:rPr>
                <w:color w:val="010202"/>
                <w:sz w:val="22"/>
                <w:szCs w:val="22"/>
              </w:rPr>
              <w:t>Hours</w:t>
            </w:r>
          </w:p>
          <w:p w14:paraId="70530A72" w14:textId="77777777" w:rsidR="005F4C07" w:rsidRDefault="005F4C07">
            <w:pPr>
              <w:pStyle w:val="TableParagraph"/>
              <w:kinsoku w:val="0"/>
              <w:overflowPunct w:val="0"/>
              <w:spacing w:before="1" w:line="237" w:lineRule="exact"/>
              <w:ind w:left="450" w:right="425"/>
              <w:jc w:val="center"/>
              <w:rPr>
                <w:color w:val="010202"/>
                <w:sz w:val="22"/>
                <w:szCs w:val="22"/>
              </w:rPr>
            </w:pPr>
            <w:r>
              <w:rPr>
                <w:color w:val="010202"/>
                <w:sz w:val="22"/>
                <w:szCs w:val="22"/>
              </w:rPr>
              <w:t>Completed</w:t>
            </w:r>
          </w:p>
        </w:tc>
        <w:tc>
          <w:tcPr>
            <w:tcW w:w="226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CC4B957" w14:textId="77777777" w:rsidR="005F4C07" w:rsidRDefault="005F4C07">
            <w:pPr>
              <w:pStyle w:val="TableParagraph"/>
              <w:kinsoku w:val="0"/>
              <w:overflowPunct w:val="0"/>
              <w:spacing w:line="250" w:lineRule="exact"/>
              <w:ind w:left="836" w:right="546" w:firstLine="87"/>
              <w:rPr>
                <w:color w:val="010202"/>
                <w:spacing w:val="-2"/>
                <w:sz w:val="22"/>
                <w:szCs w:val="22"/>
              </w:rPr>
            </w:pPr>
            <w:r>
              <w:rPr>
                <w:color w:val="010202"/>
                <w:sz w:val="22"/>
                <w:szCs w:val="22"/>
              </w:rPr>
              <w:t>Degree</w:t>
            </w:r>
            <w:r>
              <w:rPr>
                <w:color w:val="010202"/>
                <w:spacing w:val="1"/>
                <w:sz w:val="22"/>
                <w:szCs w:val="22"/>
              </w:rPr>
              <w:t xml:space="preserve"> </w:t>
            </w:r>
            <w:r>
              <w:rPr>
                <w:color w:val="010202"/>
                <w:spacing w:val="-2"/>
                <w:sz w:val="22"/>
                <w:szCs w:val="22"/>
              </w:rPr>
              <w:t>Awarded</w:t>
            </w:r>
          </w:p>
        </w:tc>
      </w:tr>
      <w:tr w:rsidR="005F4C07" w14:paraId="5CF9200A" w14:textId="77777777">
        <w:trPr>
          <w:trHeight w:val="378"/>
        </w:trPr>
        <w:tc>
          <w:tcPr>
            <w:tcW w:w="215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513A128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D1A4A22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49AC296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027ABDE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C07" w14:paraId="5C3AF77F" w14:textId="77777777">
        <w:trPr>
          <w:trHeight w:val="378"/>
        </w:trPr>
        <w:tc>
          <w:tcPr>
            <w:tcW w:w="215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C4F08E8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F158DFC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8F4F75A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8C22CBC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C07" w14:paraId="43A5466F" w14:textId="77777777">
        <w:trPr>
          <w:trHeight w:val="381"/>
        </w:trPr>
        <w:tc>
          <w:tcPr>
            <w:tcW w:w="215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D359CC0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CCB54E1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F84217E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B05AC07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D6DC9A" w14:textId="77777777" w:rsidR="005F4C07" w:rsidRDefault="005F4C07">
      <w:pPr>
        <w:pStyle w:val="Heading1"/>
        <w:kinsoku w:val="0"/>
        <w:overflowPunct w:val="0"/>
        <w:rPr>
          <w:color w:val="010202"/>
          <w:u w:val="none"/>
        </w:rPr>
      </w:pPr>
      <w:r>
        <w:rPr>
          <w:color w:val="010202"/>
        </w:rPr>
        <w:lastRenderedPageBreak/>
        <w:t>References</w:t>
      </w:r>
    </w:p>
    <w:p w14:paraId="3DD9DBE2" w14:textId="77777777" w:rsidR="005F4C07" w:rsidRDefault="005F4C07">
      <w:pPr>
        <w:pStyle w:val="BodyText"/>
        <w:kinsoku w:val="0"/>
        <w:overflowPunct w:val="0"/>
        <w:spacing w:before="128"/>
        <w:ind w:left="158" w:right="394" w:firstLine="1"/>
        <w:rPr>
          <w:b/>
          <w:bCs/>
          <w:color w:val="010202"/>
        </w:rPr>
      </w:pPr>
      <w:r>
        <w:rPr>
          <w:color w:val="010202"/>
        </w:rPr>
        <w:t>Provide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references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below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(limit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three).</w:t>
      </w:r>
      <w:r>
        <w:rPr>
          <w:color w:val="010202"/>
          <w:spacing w:val="52"/>
        </w:rPr>
        <w:t xml:space="preserve"> </w:t>
      </w:r>
      <w:r>
        <w:rPr>
          <w:color w:val="010202"/>
        </w:rPr>
        <w:t>One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references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must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faculty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member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50"/>
        </w:rPr>
        <w:t xml:space="preserve"> </w:t>
      </w:r>
      <w:r>
        <w:rPr>
          <w:color w:val="010202"/>
        </w:rPr>
        <w:t>UNT System institution who is familiar with your academic work and/or extracurricular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leadership. </w:t>
      </w:r>
      <w:r>
        <w:rPr>
          <w:i/>
          <w:iCs/>
          <w:color w:val="010202"/>
        </w:rPr>
        <w:t>Please notify your references at the time you submit this application that they</w:t>
      </w:r>
      <w:r>
        <w:rPr>
          <w:i/>
          <w:iCs/>
          <w:color w:val="010202"/>
          <w:spacing w:val="1"/>
        </w:rPr>
        <w:t xml:space="preserve"> </w:t>
      </w:r>
      <w:r>
        <w:rPr>
          <w:i/>
          <w:iCs/>
          <w:color w:val="010202"/>
        </w:rPr>
        <w:t>may be called or asked to submit a letter of reference.</w:t>
      </w:r>
      <w:r>
        <w:rPr>
          <w:i/>
          <w:iCs/>
          <w:color w:val="010202"/>
          <w:spacing w:val="1"/>
        </w:rPr>
        <w:t xml:space="preserve"> </w:t>
      </w:r>
      <w:r>
        <w:rPr>
          <w:b/>
          <w:bCs/>
          <w:color w:val="010202"/>
        </w:rPr>
        <w:t>Letters of reference are not</w:t>
      </w:r>
      <w:r>
        <w:rPr>
          <w:b/>
          <w:bCs/>
          <w:color w:val="010202"/>
          <w:spacing w:val="1"/>
        </w:rPr>
        <w:t xml:space="preserve"> </w:t>
      </w:r>
      <w:r>
        <w:rPr>
          <w:b/>
          <w:bCs/>
          <w:color w:val="010202"/>
        </w:rPr>
        <w:t>required at</w:t>
      </w:r>
      <w:r>
        <w:rPr>
          <w:b/>
          <w:bCs/>
          <w:color w:val="010202"/>
          <w:spacing w:val="-1"/>
        </w:rPr>
        <w:t xml:space="preserve"> </w:t>
      </w:r>
      <w:r>
        <w:rPr>
          <w:b/>
          <w:bCs/>
          <w:color w:val="010202"/>
        </w:rPr>
        <w:t>this</w:t>
      </w:r>
      <w:r>
        <w:rPr>
          <w:b/>
          <w:bCs/>
          <w:color w:val="010202"/>
          <w:spacing w:val="-3"/>
        </w:rPr>
        <w:t xml:space="preserve"> </w:t>
      </w:r>
      <w:r>
        <w:rPr>
          <w:b/>
          <w:bCs/>
          <w:color w:val="010202"/>
        </w:rPr>
        <w:t>time.</w:t>
      </w:r>
    </w:p>
    <w:p w14:paraId="69D54211" w14:textId="77777777" w:rsidR="005F4C07" w:rsidRDefault="005F4C07">
      <w:pPr>
        <w:pStyle w:val="BodyText"/>
        <w:kinsoku w:val="0"/>
        <w:overflowPunct w:val="0"/>
        <w:spacing w:before="4"/>
        <w:rPr>
          <w:b/>
          <w:bCs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7"/>
        <w:gridCol w:w="2393"/>
        <w:gridCol w:w="2395"/>
        <w:gridCol w:w="2285"/>
      </w:tblGrid>
      <w:tr w:rsidR="005F4C07" w14:paraId="20D8C15B" w14:textId="77777777">
        <w:trPr>
          <w:trHeight w:val="530"/>
        </w:trPr>
        <w:tc>
          <w:tcPr>
            <w:tcW w:w="228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55485A1" w14:textId="77777777" w:rsidR="005F4C07" w:rsidRDefault="005F4C0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6974A35" w14:textId="77777777" w:rsidR="005F4C07" w:rsidRDefault="005F4C07">
            <w:pPr>
              <w:pStyle w:val="TableParagraph"/>
              <w:kinsoku w:val="0"/>
              <w:overflowPunct w:val="0"/>
              <w:ind w:left="394"/>
              <w:rPr>
                <w:color w:val="010202"/>
                <w:sz w:val="22"/>
                <w:szCs w:val="22"/>
              </w:rPr>
            </w:pPr>
            <w:r>
              <w:rPr>
                <w:color w:val="010202"/>
                <w:sz w:val="22"/>
                <w:szCs w:val="22"/>
              </w:rPr>
              <w:t>Name</w:t>
            </w:r>
            <w:r>
              <w:rPr>
                <w:color w:val="010202"/>
                <w:spacing w:val="-2"/>
                <w:sz w:val="22"/>
                <w:szCs w:val="22"/>
              </w:rPr>
              <w:t xml:space="preserve"> </w:t>
            </w:r>
            <w:r>
              <w:rPr>
                <w:color w:val="010202"/>
                <w:sz w:val="22"/>
                <w:szCs w:val="22"/>
              </w:rPr>
              <w:t>and</w:t>
            </w:r>
            <w:r>
              <w:rPr>
                <w:color w:val="010202"/>
                <w:spacing w:val="-6"/>
                <w:sz w:val="22"/>
                <w:szCs w:val="22"/>
              </w:rPr>
              <w:t xml:space="preserve"> </w:t>
            </w:r>
            <w:r>
              <w:rPr>
                <w:color w:val="010202"/>
                <w:sz w:val="22"/>
                <w:szCs w:val="22"/>
              </w:rPr>
              <w:t>Title</w:t>
            </w:r>
          </w:p>
        </w:tc>
        <w:tc>
          <w:tcPr>
            <w:tcW w:w="23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5068920" w14:textId="77777777" w:rsidR="005F4C07" w:rsidRDefault="005F4C07">
            <w:pPr>
              <w:pStyle w:val="TableParagraph"/>
              <w:kinsoku w:val="0"/>
              <w:overflowPunct w:val="0"/>
              <w:spacing w:line="242" w:lineRule="auto"/>
              <w:ind w:left="734" w:right="427" w:hanging="270"/>
              <w:rPr>
                <w:color w:val="010202"/>
                <w:sz w:val="22"/>
                <w:szCs w:val="22"/>
              </w:rPr>
            </w:pPr>
            <w:r>
              <w:rPr>
                <w:color w:val="010202"/>
                <w:spacing w:val="-1"/>
                <w:sz w:val="22"/>
                <w:szCs w:val="22"/>
              </w:rPr>
              <w:t xml:space="preserve">Relationship </w:t>
            </w:r>
            <w:r>
              <w:rPr>
                <w:color w:val="010202"/>
                <w:sz w:val="22"/>
                <w:szCs w:val="22"/>
              </w:rPr>
              <w:t>to</w:t>
            </w:r>
            <w:r>
              <w:rPr>
                <w:color w:val="010202"/>
                <w:spacing w:val="-51"/>
                <w:sz w:val="22"/>
                <w:szCs w:val="22"/>
              </w:rPr>
              <w:t xml:space="preserve"> </w:t>
            </w:r>
            <w:r>
              <w:rPr>
                <w:color w:val="010202"/>
                <w:sz w:val="22"/>
                <w:szCs w:val="22"/>
              </w:rPr>
              <w:t>Applicant</w:t>
            </w:r>
          </w:p>
        </w:tc>
        <w:tc>
          <w:tcPr>
            <w:tcW w:w="239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6C78178" w14:textId="77777777" w:rsidR="005F4C07" w:rsidRDefault="005F4C0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EBEA158" w14:textId="77777777" w:rsidR="005F4C07" w:rsidRDefault="005F4C07">
            <w:pPr>
              <w:pStyle w:val="TableParagraph"/>
              <w:kinsoku w:val="0"/>
              <w:overflowPunct w:val="0"/>
              <w:ind w:left="446"/>
              <w:rPr>
                <w:color w:val="010202"/>
                <w:sz w:val="22"/>
                <w:szCs w:val="22"/>
              </w:rPr>
            </w:pPr>
            <w:r>
              <w:rPr>
                <w:color w:val="010202"/>
                <w:sz w:val="22"/>
                <w:szCs w:val="22"/>
              </w:rPr>
              <w:t>E-mail</w:t>
            </w:r>
            <w:r>
              <w:rPr>
                <w:color w:val="010202"/>
                <w:spacing w:val="-4"/>
                <w:sz w:val="22"/>
                <w:szCs w:val="22"/>
              </w:rPr>
              <w:t xml:space="preserve"> </w:t>
            </w:r>
            <w:r>
              <w:rPr>
                <w:color w:val="010202"/>
                <w:sz w:val="22"/>
                <w:szCs w:val="22"/>
              </w:rPr>
              <w:t>Address</w:t>
            </w:r>
          </w:p>
        </w:tc>
        <w:tc>
          <w:tcPr>
            <w:tcW w:w="228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240BB7B" w14:textId="77777777" w:rsidR="005F4C07" w:rsidRDefault="005F4C0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38654A1B" w14:textId="77777777" w:rsidR="005F4C07" w:rsidRDefault="005F4C07">
            <w:pPr>
              <w:pStyle w:val="TableParagraph"/>
              <w:kinsoku w:val="0"/>
              <w:overflowPunct w:val="0"/>
              <w:ind w:left="198"/>
              <w:rPr>
                <w:color w:val="010202"/>
                <w:sz w:val="22"/>
                <w:szCs w:val="22"/>
              </w:rPr>
            </w:pPr>
            <w:r>
              <w:rPr>
                <w:color w:val="010202"/>
                <w:sz w:val="22"/>
                <w:szCs w:val="22"/>
              </w:rPr>
              <w:t>Telephone</w:t>
            </w:r>
            <w:r>
              <w:rPr>
                <w:color w:val="010202"/>
                <w:spacing w:val="-7"/>
                <w:sz w:val="22"/>
                <w:szCs w:val="22"/>
              </w:rPr>
              <w:t xml:space="preserve"> </w:t>
            </w:r>
            <w:r>
              <w:rPr>
                <w:color w:val="010202"/>
                <w:sz w:val="22"/>
                <w:szCs w:val="22"/>
              </w:rPr>
              <w:t>Number</w:t>
            </w:r>
          </w:p>
        </w:tc>
      </w:tr>
      <w:tr w:rsidR="005F4C07" w14:paraId="0FF0BD8C" w14:textId="77777777">
        <w:trPr>
          <w:trHeight w:val="350"/>
        </w:trPr>
        <w:tc>
          <w:tcPr>
            <w:tcW w:w="228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67E87D7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F2E1D65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72A80D0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49C6C3A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C07" w14:paraId="72C68B68" w14:textId="77777777">
        <w:trPr>
          <w:trHeight w:val="342"/>
        </w:trPr>
        <w:tc>
          <w:tcPr>
            <w:tcW w:w="228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1A45A7C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9300A7C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30EFCCF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10548CB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C07" w14:paraId="6EA82C1E" w14:textId="77777777">
        <w:trPr>
          <w:trHeight w:val="357"/>
        </w:trPr>
        <w:tc>
          <w:tcPr>
            <w:tcW w:w="228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5DF08B2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85D6E81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3651C89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9048D28" w14:textId="77777777" w:rsidR="005F4C07" w:rsidRDefault="005F4C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297677" w14:textId="77777777" w:rsidR="00AC0314" w:rsidRDefault="00AC0314">
      <w:pPr>
        <w:pStyle w:val="Heading1"/>
        <w:kinsoku w:val="0"/>
        <w:overflowPunct w:val="0"/>
        <w:spacing w:before="86"/>
        <w:rPr>
          <w:color w:val="010202"/>
        </w:rPr>
      </w:pPr>
    </w:p>
    <w:p w14:paraId="65AFFE81" w14:textId="00514DFC" w:rsidR="005F4C07" w:rsidRDefault="005F4C07">
      <w:pPr>
        <w:pStyle w:val="Heading1"/>
        <w:kinsoku w:val="0"/>
        <w:overflowPunct w:val="0"/>
        <w:spacing w:before="86"/>
        <w:rPr>
          <w:color w:val="010202"/>
          <w:u w:val="none"/>
        </w:rPr>
      </w:pPr>
      <w:r>
        <w:rPr>
          <w:color w:val="010202"/>
        </w:rPr>
        <w:t>Student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Activities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and/or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Social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Organizations</w:t>
      </w:r>
    </w:p>
    <w:p w14:paraId="2BC382B7" w14:textId="77777777" w:rsidR="005F4C07" w:rsidRDefault="005F4C07">
      <w:pPr>
        <w:pStyle w:val="BodyText"/>
        <w:kinsoku w:val="0"/>
        <w:overflowPunct w:val="0"/>
        <w:spacing w:before="5"/>
        <w:rPr>
          <w:b/>
          <w:bCs/>
          <w:sz w:val="13"/>
          <w:szCs w:val="13"/>
        </w:rPr>
      </w:pPr>
    </w:p>
    <w:p w14:paraId="067A76E2" w14:textId="77777777" w:rsidR="005F4C07" w:rsidRDefault="005F4C07">
      <w:pPr>
        <w:pStyle w:val="BodyText"/>
        <w:kinsoku w:val="0"/>
        <w:overflowPunct w:val="0"/>
        <w:spacing w:before="100"/>
        <w:ind w:left="158" w:right="921" w:firstLine="1"/>
        <w:rPr>
          <w:color w:val="010202"/>
        </w:rPr>
      </w:pPr>
      <w:r>
        <w:rPr>
          <w:color w:val="010202"/>
        </w:rPr>
        <w:t>List participation in student activities and social organizations at this or other higher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education campuses. Include beginning and end dates of your participation and note any</w:t>
      </w:r>
      <w:r>
        <w:rPr>
          <w:color w:val="010202"/>
          <w:spacing w:val="-51"/>
        </w:rPr>
        <w:t xml:space="preserve"> </w:t>
      </w:r>
      <w:r>
        <w:rPr>
          <w:color w:val="010202"/>
        </w:rPr>
        <w:t>leadership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positions held.</w:t>
      </w:r>
    </w:p>
    <w:p w14:paraId="232F6BC2" w14:textId="3F2961AA" w:rsidR="005F4C07" w:rsidRDefault="004B3590">
      <w:pPr>
        <w:pStyle w:val="BodyText"/>
        <w:kinsoku w:val="0"/>
        <w:overflowPunct w:val="0"/>
        <w:spacing w:before="4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3F581471" wp14:editId="2878D8FE">
                <wp:simplePos x="0" y="0"/>
                <wp:positionH relativeFrom="page">
                  <wp:posOffset>899160</wp:posOffset>
                </wp:positionH>
                <wp:positionV relativeFrom="paragraph">
                  <wp:posOffset>198120</wp:posOffset>
                </wp:positionV>
                <wp:extent cx="5943600" cy="635"/>
                <wp:effectExtent l="0" t="0" r="0" b="0"/>
                <wp:wrapTopAndBottom/>
                <wp:docPr id="3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379B76" id="Freeform 2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5.6pt,538.8pt,15.6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" o:allowincell="f" filled="f" strokecolor="#010202" strokeweight="1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6D45B908" w14:textId="77777777" w:rsidR="005F4C07" w:rsidRDefault="005F4C07">
      <w:pPr>
        <w:pStyle w:val="BodyText"/>
        <w:kinsoku w:val="0"/>
        <w:overflowPunct w:val="0"/>
        <w:rPr>
          <w:sz w:val="20"/>
          <w:szCs w:val="20"/>
        </w:rPr>
      </w:pPr>
    </w:p>
    <w:p w14:paraId="26D853A8" w14:textId="667BDC3D" w:rsidR="005F4C07" w:rsidRDefault="004B3590">
      <w:pPr>
        <w:pStyle w:val="BodyText"/>
        <w:kinsoku w:val="0"/>
        <w:overflowPunct w:val="0"/>
        <w:spacing w:before="4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3114FBBC" wp14:editId="11E05725">
                <wp:simplePos x="0" y="0"/>
                <wp:positionH relativeFrom="page">
                  <wp:posOffset>899160</wp:posOffset>
                </wp:positionH>
                <wp:positionV relativeFrom="paragraph">
                  <wp:posOffset>168910</wp:posOffset>
                </wp:positionV>
                <wp:extent cx="5943600" cy="635"/>
                <wp:effectExtent l="0" t="0" r="0" b="0"/>
                <wp:wrapTopAndBottom/>
                <wp:docPr id="3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036176" id="Freeform 2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3.3pt,538.8pt,13.3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" o:allowincell="f" filled="f" strokecolor="#010202" strokeweight="1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540E0F4C" w14:textId="77777777" w:rsidR="005F4C07" w:rsidRDefault="005F4C07">
      <w:pPr>
        <w:pStyle w:val="BodyText"/>
        <w:kinsoku w:val="0"/>
        <w:overflowPunct w:val="0"/>
        <w:rPr>
          <w:sz w:val="20"/>
          <w:szCs w:val="20"/>
        </w:rPr>
      </w:pPr>
    </w:p>
    <w:p w14:paraId="3A6DCA73" w14:textId="2139C4E2" w:rsidR="005F4C07" w:rsidRDefault="004B3590">
      <w:pPr>
        <w:pStyle w:val="BodyText"/>
        <w:kinsoku w:val="0"/>
        <w:overflowPunct w:val="0"/>
        <w:spacing w:before="4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D0A161E" wp14:editId="420A53B3">
                <wp:simplePos x="0" y="0"/>
                <wp:positionH relativeFrom="page">
                  <wp:posOffset>899160</wp:posOffset>
                </wp:positionH>
                <wp:positionV relativeFrom="paragraph">
                  <wp:posOffset>154940</wp:posOffset>
                </wp:positionV>
                <wp:extent cx="5943600" cy="635"/>
                <wp:effectExtent l="0" t="0" r="0" b="0"/>
                <wp:wrapTopAndBottom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A0EA61" id="Freeform 3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2.2pt,538.8pt,12.2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" o:allowincell="f" filled="f" strokecolor="#010202" strokeweight="1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20FC7093" w14:textId="77777777" w:rsidR="005F4C07" w:rsidRDefault="005F4C07">
      <w:pPr>
        <w:pStyle w:val="BodyText"/>
        <w:kinsoku w:val="0"/>
        <w:overflowPunct w:val="0"/>
        <w:rPr>
          <w:sz w:val="20"/>
          <w:szCs w:val="20"/>
        </w:rPr>
      </w:pPr>
    </w:p>
    <w:p w14:paraId="0F77863B" w14:textId="5263DA76" w:rsidR="005F4C07" w:rsidRDefault="004B3590">
      <w:pPr>
        <w:pStyle w:val="BodyText"/>
        <w:kinsoku w:val="0"/>
        <w:overflowPunct w:val="0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6FF46ED" wp14:editId="21DDBB36">
                <wp:simplePos x="0" y="0"/>
                <wp:positionH relativeFrom="page">
                  <wp:posOffset>899160</wp:posOffset>
                </wp:positionH>
                <wp:positionV relativeFrom="paragraph">
                  <wp:posOffset>176530</wp:posOffset>
                </wp:positionV>
                <wp:extent cx="5943600" cy="635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0117D9" id="Freeform 3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3.9pt,538.8pt,13.9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" o:allowincell="f" filled="f" strokecolor="#010202" strokeweight="1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77653C34" w14:textId="77777777" w:rsidR="005F4C07" w:rsidRDefault="005F4C07">
      <w:pPr>
        <w:pStyle w:val="BodyText"/>
        <w:kinsoku w:val="0"/>
        <w:overflowPunct w:val="0"/>
        <w:rPr>
          <w:sz w:val="24"/>
          <w:szCs w:val="24"/>
        </w:rPr>
      </w:pPr>
    </w:p>
    <w:p w14:paraId="01C38EA1" w14:textId="77777777" w:rsidR="005F4C07" w:rsidRDefault="005F4C07">
      <w:pPr>
        <w:pStyle w:val="Heading1"/>
        <w:kinsoku w:val="0"/>
        <w:overflowPunct w:val="0"/>
        <w:spacing w:before="183"/>
        <w:rPr>
          <w:color w:val="010202"/>
          <w:u w:val="none"/>
        </w:rPr>
      </w:pPr>
      <w:r>
        <w:rPr>
          <w:color w:val="010202"/>
        </w:rPr>
        <w:t>Community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Service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and/or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Civic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Organizations</w:t>
      </w:r>
    </w:p>
    <w:p w14:paraId="46437427" w14:textId="77777777" w:rsidR="005F4C07" w:rsidRDefault="005F4C07">
      <w:pPr>
        <w:pStyle w:val="BodyText"/>
        <w:kinsoku w:val="0"/>
        <w:overflowPunct w:val="0"/>
        <w:spacing w:before="9"/>
        <w:rPr>
          <w:b/>
          <w:bCs/>
          <w:sz w:val="13"/>
          <w:szCs w:val="13"/>
        </w:rPr>
      </w:pPr>
    </w:p>
    <w:p w14:paraId="24CBE8D1" w14:textId="77777777" w:rsidR="005F4C07" w:rsidRDefault="005F4C07">
      <w:pPr>
        <w:pStyle w:val="BodyText"/>
        <w:kinsoku w:val="0"/>
        <w:overflowPunct w:val="0"/>
        <w:spacing w:before="100" w:line="242" w:lineRule="auto"/>
        <w:ind w:left="160" w:right="394"/>
        <w:rPr>
          <w:color w:val="010202"/>
        </w:rPr>
      </w:pPr>
      <w:r>
        <w:rPr>
          <w:color w:val="010202"/>
        </w:rPr>
        <w:t>List participation in community service or civic organizations. Include beginning and end</w:t>
      </w:r>
      <w:r>
        <w:rPr>
          <w:color w:val="010202"/>
          <w:spacing w:val="-51"/>
        </w:rPr>
        <w:t xml:space="preserve"> </w:t>
      </w:r>
      <w:r>
        <w:rPr>
          <w:color w:val="010202"/>
        </w:rPr>
        <w:t>dates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your participation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note any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leadership positions held.</w:t>
      </w:r>
    </w:p>
    <w:p w14:paraId="3DAF72F1" w14:textId="36E062E8" w:rsidR="005F4C07" w:rsidRDefault="004B3590">
      <w:pPr>
        <w:pStyle w:val="BodyText"/>
        <w:kinsoku w:val="0"/>
        <w:overflowPunct w:val="0"/>
        <w:spacing w:before="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A50DD9F" wp14:editId="5CB2151A">
                <wp:simplePos x="0" y="0"/>
                <wp:positionH relativeFrom="page">
                  <wp:posOffset>899160</wp:posOffset>
                </wp:positionH>
                <wp:positionV relativeFrom="paragraph">
                  <wp:posOffset>219075</wp:posOffset>
                </wp:positionV>
                <wp:extent cx="5943600" cy="635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676B6A" id="Freeform 3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7.25pt,538.8pt,17.25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" o:allowincell="f" filled="f" strokecolor="#010202" strokeweight="1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0ED9594D" w14:textId="77777777" w:rsidR="005F4C07" w:rsidRDefault="005F4C07">
      <w:pPr>
        <w:pStyle w:val="BodyText"/>
        <w:kinsoku w:val="0"/>
        <w:overflowPunct w:val="0"/>
        <w:rPr>
          <w:sz w:val="20"/>
          <w:szCs w:val="20"/>
        </w:rPr>
      </w:pPr>
    </w:p>
    <w:p w14:paraId="434398F8" w14:textId="325DFD9A" w:rsidR="005F4C07" w:rsidRDefault="004B3590">
      <w:pPr>
        <w:pStyle w:val="BodyText"/>
        <w:kinsoku w:val="0"/>
        <w:overflowPunct w:val="0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B52E957" wp14:editId="5C7FEAC2">
                <wp:simplePos x="0" y="0"/>
                <wp:positionH relativeFrom="page">
                  <wp:posOffset>899160</wp:posOffset>
                </wp:positionH>
                <wp:positionV relativeFrom="paragraph">
                  <wp:posOffset>176530</wp:posOffset>
                </wp:positionV>
                <wp:extent cx="5943600" cy="635"/>
                <wp:effectExtent l="0" t="0" r="0" b="0"/>
                <wp:wrapTopAndBottom/>
                <wp:docPr id="3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9A65BC" id="Freeform 3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3.9pt,538.8pt,13.9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" o:allowincell="f" filled="f" strokecolor="#010202" strokeweight="1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13502C33" w14:textId="77777777" w:rsidR="005F4C07" w:rsidRDefault="005F4C07">
      <w:pPr>
        <w:pStyle w:val="BodyText"/>
        <w:kinsoku w:val="0"/>
        <w:overflowPunct w:val="0"/>
        <w:rPr>
          <w:sz w:val="20"/>
          <w:szCs w:val="20"/>
        </w:rPr>
      </w:pPr>
    </w:p>
    <w:p w14:paraId="05BC6CA9" w14:textId="132BA30F" w:rsidR="005F4C07" w:rsidRDefault="004B3590">
      <w:pPr>
        <w:pStyle w:val="BodyText"/>
        <w:kinsoku w:val="0"/>
        <w:overflowPunct w:val="0"/>
        <w:spacing w:before="3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26CE7A82" wp14:editId="739E18D5">
                <wp:simplePos x="0" y="0"/>
                <wp:positionH relativeFrom="page">
                  <wp:posOffset>899160</wp:posOffset>
                </wp:positionH>
                <wp:positionV relativeFrom="paragraph">
                  <wp:posOffset>154305</wp:posOffset>
                </wp:positionV>
                <wp:extent cx="5943600" cy="635"/>
                <wp:effectExtent l="0" t="0" r="0" b="0"/>
                <wp:wrapTopAndBottom/>
                <wp:docPr id="2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DEB21D" id="Freeform 3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2.15pt,538.8pt,12.15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" o:allowincell="f" filled="f" strokecolor="#010202" strokeweight="1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28A1317D" w14:textId="77777777" w:rsidR="005F4C07" w:rsidRDefault="005F4C07">
      <w:pPr>
        <w:pStyle w:val="BodyText"/>
        <w:kinsoku w:val="0"/>
        <w:overflowPunct w:val="0"/>
        <w:rPr>
          <w:sz w:val="20"/>
          <w:szCs w:val="20"/>
        </w:rPr>
      </w:pPr>
    </w:p>
    <w:p w14:paraId="4AF454B0" w14:textId="38467B6C" w:rsidR="005F4C07" w:rsidRDefault="004B3590">
      <w:pPr>
        <w:pStyle w:val="BodyText"/>
        <w:kinsoku w:val="0"/>
        <w:overflowPunct w:val="0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A3EA724" wp14:editId="2644CBAD">
                <wp:simplePos x="0" y="0"/>
                <wp:positionH relativeFrom="page">
                  <wp:posOffset>899160</wp:posOffset>
                </wp:positionH>
                <wp:positionV relativeFrom="paragraph">
                  <wp:posOffset>176530</wp:posOffset>
                </wp:positionV>
                <wp:extent cx="5943600" cy="635"/>
                <wp:effectExtent l="0" t="0" r="0" b="0"/>
                <wp:wrapTopAndBottom/>
                <wp:docPr id="2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055E13" id="Freeform 3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3.9pt,538.8pt,13.9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" o:allowincell="f" filled="f" strokecolor="#010202" strokeweight="1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1A61BA55" w14:textId="77777777" w:rsidR="005F4C07" w:rsidRDefault="005F4C07">
      <w:pPr>
        <w:pStyle w:val="BodyText"/>
        <w:kinsoku w:val="0"/>
        <w:overflowPunct w:val="0"/>
        <w:spacing w:before="5"/>
        <w:rPr>
          <w:sz w:val="35"/>
          <w:szCs w:val="35"/>
        </w:rPr>
      </w:pPr>
    </w:p>
    <w:p w14:paraId="323612EA" w14:textId="77777777" w:rsidR="005F4C07" w:rsidRDefault="005F4C07">
      <w:pPr>
        <w:pStyle w:val="Heading1"/>
        <w:kinsoku w:val="0"/>
        <w:overflowPunct w:val="0"/>
        <w:rPr>
          <w:color w:val="010202"/>
          <w:u w:val="none"/>
        </w:rPr>
      </w:pPr>
      <w:r>
        <w:rPr>
          <w:color w:val="010202"/>
        </w:rPr>
        <w:t>Other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Relevant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Experience</w:t>
      </w:r>
    </w:p>
    <w:p w14:paraId="5F807226" w14:textId="77777777" w:rsidR="005F4C07" w:rsidRDefault="005F4C07">
      <w:pPr>
        <w:pStyle w:val="BodyText"/>
        <w:kinsoku w:val="0"/>
        <w:overflowPunct w:val="0"/>
        <w:spacing w:before="4"/>
        <w:rPr>
          <w:b/>
          <w:bCs/>
          <w:sz w:val="13"/>
          <w:szCs w:val="13"/>
        </w:rPr>
      </w:pPr>
    </w:p>
    <w:p w14:paraId="5DA7FF28" w14:textId="77777777" w:rsidR="005F4C07" w:rsidRDefault="005F4C07">
      <w:pPr>
        <w:pStyle w:val="BodyText"/>
        <w:kinsoku w:val="0"/>
        <w:overflowPunct w:val="0"/>
        <w:spacing w:before="100"/>
        <w:ind w:left="160"/>
        <w:rPr>
          <w:b/>
          <w:bCs/>
          <w:color w:val="010202"/>
        </w:rPr>
      </w:pPr>
      <w:r>
        <w:rPr>
          <w:color w:val="010202"/>
        </w:rPr>
        <w:t>List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experience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deem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relevant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ability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serve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student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regent</w:t>
      </w:r>
      <w:r>
        <w:rPr>
          <w:b/>
          <w:bCs/>
          <w:color w:val="010202"/>
        </w:rPr>
        <w:t>.</w:t>
      </w:r>
    </w:p>
    <w:p w14:paraId="10F49C31" w14:textId="03995577" w:rsidR="005F4C07" w:rsidRDefault="004B3590">
      <w:pPr>
        <w:pStyle w:val="BodyText"/>
        <w:kinsoku w:val="0"/>
        <w:overflowPunct w:val="0"/>
        <w:spacing w:before="2"/>
        <w:rPr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09EE8B8" wp14:editId="4AB7ADF4">
                <wp:simplePos x="0" y="0"/>
                <wp:positionH relativeFrom="page">
                  <wp:posOffset>899160</wp:posOffset>
                </wp:positionH>
                <wp:positionV relativeFrom="paragraph">
                  <wp:posOffset>211455</wp:posOffset>
                </wp:positionV>
                <wp:extent cx="5943600" cy="635"/>
                <wp:effectExtent l="0" t="0" r="0" b="0"/>
                <wp:wrapTopAndBottom/>
                <wp:docPr id="2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B9C02D" id="Freeform 3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6.65pt,538.8pt,16.65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" o:allowincell="f" filled="f" strokecolor="#010202" strokeweight="1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1318C48B" w14:textId="77777777" w:rsidR="005F4C07" w:rsidRDefault="005F4C0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838B993" w14:textId="0E430D57" w:rsidR="005F4C07" w:rsidRDefault="004B3590">
      <w:pPr>
        <w:pStyle w:val="BodyText"/>
        <w:kinsoku w:val="0"/>
        <w:overflowPunct w:val="0"/>
        <w:spacing w:before="2"/>
        <w:rPr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5B52B01C" wp14:editId="3687AEA0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943600" cy="635"/>
                <wp:effectExtent l="0" t="0" r="0" b="0"/>
                <wp:wrapTopAndBottom/>
                <wp:docPr id="2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40A431" id="Freeform 3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2.1pt,538.8pt,12.1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" o:allowincell="f" filled="f" strokecolor="#010202" strokeweight="1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73341544" w14:textId="77777777" w:rsidR="005F4C07" w:rsidRDefault="005F4C0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020BBE1" w14:textId="096AD6D7" w:rsidR="005F4C07" w:rsidRDefault="004B3590">
      <w:pPr>
        <w:pStyle w:val="BodyText"/>
        <w:kinsoku w:val="0"/>
        <w:overflowPunct w:val="0"/>
        <w:spacing w:before="6"/>
        <w:rPr>
          <w:b/>
          <w:bCs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0E3B1723" wp14:editId="1F75E8A5">
                <wp:simplePos x="0" y="0"/>
                <wp:positionH relativeFrom="page">
                  <wp:posOffset>899160</wp:posOffset>
                </wp:positionH>
                <wp:positionV relativeFrom="paragraph">
                  <wp:posOffset>98425</wp:posOffset>
                </wp:positionV>
                <wp:extent cx="5943600" cy="635"/>
                <wp:effectExtent l="0" t="0" r="0" b="0"/>
                <wp:wrapTopAndBottom/>
                <wp:docPr id="2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2A17FD" id="Freeform 38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7.75pt,538.8pt,7.75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" o:allowincell="f" filled="f" strokecolor="#010202" strokeweight="1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72D4690C" w14:textId="77777777" w:rsidR="005F4C07" w:rsidRDefault="005F4C0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9CEE80B" w14:textId="3A35CD08" w:rsidR="005F4C07" w:rsidRDefault="004B3590">
      <w:pPr>
        <w:pStyle w:val="BodyText"/>
        <w:kinsoku w:val="0"/>
        <w:overflowPunct w:val="0"/>
        <w:spacing w:before="9"/>
        <w:rPr>
          <w:b/>
          <w:bCs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0BF361F3" wp14:editId="67C636EB">
                <wp:simplePos x="0" y="0"/>
                <wp:positionH relativeFrom="page">
                  <wp:posOffset>899160</wp:posOffset>
                </wp:positionH>
                <wp:positionV relativeFrom="paragraph">
                  <wp:posOffset>100330</wp:posOffset>
                </wp:positionV>
                <wp:extent cx="5943600" cy="635"/>
                <wp:effectExtent l="0" t="0" r="0" b="0"/>
                <wp:wrapTopAndBottom/>
                <wp:docPr id="2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3A7E00" id="Freeform 39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7.9pt,538.8pt,7.9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" o:allowincell="f" filled="f" strokecolor="#010202" strokeweight="1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71A8E368" w14:textId="77777777" w:rsidR="005F4C07" w:rsidRDefault="005F4C07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66339091" w14:textId="77777777" w:rsidR="00AC0314" w:rsidRDefault="00AC0314">
      <w:pPr>
        <w:pStyle w:val="Heading1"/>
        <w:kinsoku w:val="0"/>
        <w:overflowPunct w:val="0"/>
        <w:spacing w:before="146"/>
        <w:rPr>
          <w:color w:val="010202"/>
        </w:rPr>
      </w:pPr>
    </w:p>
    <w:p w14:paraId="5AD2F256" w14:textId="77777777" w:rsidR="00AC0314" w:rsidRDefault="00AC0314">
      <w:pPr>
        <w:pStyle w:val="Heading1"/>
        <w:kinsoku w:val="0"/>
        <w:overflowPunct w:val="0"/>
        <w:spacing w:before="146"/>
        <w:rPr>
          <w:color w:val="010202"/>
        </w:rPr>
      </w:pPr>
    </w:p>
    <w:p w14:paraId="7728FED2" w14:textId="633DF453" w:rsidR="005F4C07" w:rsidRDefault="005F4C07">
      <w:pPr>
        <w:pStyle w:val="Heading1"/>
        <w:kinsoku w:val="0"/>
        <w:overflowPunct w:val="0"/>
        <w:spacing w:before="146"/>
        <w:rPr>
          <w:color w:val="010202"/>
          <w:u w:val="none"/>
        </w:rPr>
      </w:pPr>
      <w:r>
        <w:rPr>
          <w:color w:val="010202"/>
        </w:rPr>
        <w:lastRenderedPageBreak/>
        <w:t>Brief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Essay</w:t>
      </w:r>
    </w:p>
    <w:p w14:paraId="7AC4A9CF" w14:textId="77777777" w:rsidR="005F4C07" w:rsidRDefault="005F4C07">
      <w:pPr>
        <w:pStyle w:val="BodyText"/>
        <w:kinsoku w:val="0"/>
        <w:overflowPunct w:val="0"/>
        <w:spacing w:before="4"/>
        <w:rPr>
          <w:b/>
          <w:bCs/>
          <w:sz w:val="13"/>
          <w:szCs w:val="13"/>
        </w:rPr>
      </w:pPr>
    </w:p>
    <w:p w14:paraId="65B35D36" w14:textId="77777777" w:rsidR="005F4C07" w:rsidRDefault="005F4C07">
      <w:pPr>
        <w:pStyle w:val="BodyText"/>
        <w:kinsoku w:val="0"/>
        <w:overflowPunct w:val="0"/>
        <w:spacing w:before="100"/>
        <w:ind w:left="159" w:right="394"/>
        <w:rPr>
          <w:color w:val="010202"/>
        </w:rPr>
      </w:pPr>
      <w:r>
        <w:rPr>
          <w:color w:val="010202"/>
        </w:rPr>
        <w:t>In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250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words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less,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explain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serving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student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regent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identify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key</w:t>
      </w:r>
      <w:r>
        <w:rPr>
          <w:color w:val="010202"/>
          <w:spacing w:val="-50"/>
        </w:rPr>
        <w:t xml:space="preserve"> </w:t>
      </w:r>
      <w:r>
        <w:rPr>
          <w:color w:val="010202"/>
        </w:rPr>
        <w:t>issues you believe should be addressed by the Board of Regents.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Attach additional sheets if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needed.</w:t>
      </w:r>
    </w:p>
    <w:p w14:paraId="2D0BD9ED" w14:textId="77777777" w:rsidR="005F4C07" w:rsidRDefault="005F4C07">
      <w:pPr>
        <w:pStyle w:val="BodyText"/>
        <w:kinsoku w:val="0"/>
        <w:overflowPunct w:val="0"/>
        <w:rPr>
          <w:sz w:val="20"/>
          <w:szCs w:val="20"/>
        </w:rPr>
      </w:pPr>
    </w:p>
    <w:p w14:paraId="3AB435DC" w14:textId="409671AB" w:rsidR="005F4C07" w:rsidRDefault="004B3590">
      <w:pPr>
        <w:pStyle w:val="BodyText"/>
        <w:kinsoku w:val="0"/>
        <w:overflowPunct w:val="0"/>
        <w:spacing w:before="7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13015EA7" wp14:editId="7CA77DEA">
                <wp:simplePos x="0" y="0"/>
                <wp:positionH relativeFrom="page">
                  <wp:posOffset>922020</wp:posOffset>
                </wp:positionH>
                <wp:positionV relativeFrom="paragraph">
                  <wp:posOffset>99060</wp:posOffset>
                </wp:positionV>
                <wp:extent cx="5943600" cy="635"/>
                <wp:effectExtent l="0" t="0" r="0" b="0"/>
                <wp:wrapTopAndBottom/>
                <wp:docPr id="2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920F3A" id="Freeform 40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pt,7.8pt,540.6pt,7.8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" o:allowincell="f" filled="f" strokecolor="#010202" strokeweight="1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2E830DD1" w14:textId="77777777" w:rsidR="005F4C07" w:rsidRDefault="005F4C07">
      <w:pPr>
        <w:pStyle w:val="BodyText"/>
        <w:kinsoku w:val="0"/>
        <w:overflowPunct w:val="0"/>
        <w:rPr>
          <w:sz w:val="20"/>
          <w:szCs w:val="20"/>
        </w:rPr>
      </w:pPr>
    </w:p>
    <w:p w14:paraId="74B5DD0B" w14:textId="5B28B77A" w:rsidR="005F4C07" w:rsidRDefault="004B3590">
      <w:pPr>
        <w:pStyle w:val="BodyText"/>
        <w:kinsoku w:val="0"/>
        <w:overflowPunct w:val="0"/>
        <w:spacing w:before="1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3698E910" wp14:editId="4C00F0F5">
                <wp:simplePos x="0" y="0"/>
                <wp:positionH relativeFrom="page">
                  <wp:posOffset>922020</wp:posOffset>
                </wp:positionH>
                <wp:positionV relativeFrom="paragraph">
                  <wp:posOffset>138430</wp:posOffset>
                </wp:positionV>
                <wp:extent cx="5943600" cy="635"/>
                <wp:effectExtent l="0" t="0" r="0" b="0"/>
                <wp:wrapTopAndBottom/>
                <wp:docPr id="2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BB793C" id="Freeform 41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pt,10.9pt,540.6pt,10.9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" o:allowincell="f" filled="f" strokecolor="#010202" strokeweight="1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7FEDF231" w14:textId="77777777" w:rsidR="005F4C07" w:rsidRDefault="005F4C07">
      <w:pPr>
        <w:pStyle w:val="BodyText"/>
        <w:kinsoku w:val="0"/>
        <w:overflowPunct w:val="0"/>
        <w:rPr>
          <w:sz w:val="20"/>
          <w:szCs w:val="20"/>
        </w:rPr>
      </w:pPr>
    </w:p>
    <w:p w14:paraId="66714419" w14:textId="6F1C6336" w:rsidR="005F4C07" w:rsidRDefault="004B3590">
      <w:pPr>
        <w:pStyle w:val="BodyText"/>
        <w:kinsoku w:val="0"/>
        <w:overflowPunct w:val="0"/>
        <w:spacing w:before="3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2331CDBA" wp14:editId="1B0377EC">
                <wp:simplePos x="0" y="0"/>
                <wp:positionH relativeFrom="page">
                  <wp:posOffset>922020</wp:posOffset>
                </wp:positionH>
                <wp:positionV relativeFrom="paragraph">
                  <wp:posOffset>168275</wp:posOffset>
                </wp:positionV>
                <wp:extent cx="5943600" cy="635"/>
                <wp:effectExtent l="0" t="0" r="0" b="0"/>
                <wp:wrapTopAndBottom/>
                <wp:docPr id="2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580F48" id="Freeform 42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pt,13.25pt,540.6pt,13.25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" o:allowincell="f" filled="f" strokecolor="#010202" strokeweight="1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224E6E7E" w14:textId="77777777" w:rsidR="005F4C07" w:rsidRDefault="005F4C07">
      <w:pPr>
        <w:pStyle w:val="BodyText"/>
        <w:kinsoku w:val="0"/>
        <w:overflowPunct w:val="0"/>
        <w:rPr>
          <w:sz w:val="20"/>
          <w:szCs w:val="20"/>
        </w:rPr>
      </w:pPr>
    </w:p>
    <w:p w14:paraId="35F19178" w14:textId="2BF28AE9" w:rsidR="005F4C07" w:rsidRDefault="004B3590">
      <w:pPr>
        <w:pStyle w:val="BodyText"/>
        <w:kinsoku w:val="0"/>
        <w:overflowPunct w:val="0"/>
        <w:spacing w:before="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48AE13EA" wp14:editId="053A62F2">
                <wp:simplePos x="0" y="0"/>
                <wp:positionH relativeFrom="page">
                  <wp:posOffset>922020</wp:posOffset>
                </wp:positionH>
                <wp:positionV relativeFrom="paragraph">
                  <wp:posOffset>161290</wp:posOffset>
                </wp:positionV>
                <wp:extent cx="5943600" cy="635"/>
                <wp:effectExtent l="0" t="0" r="0" b="0"/>
                <wp:wrapTopAndBottom/>
                <wp:docPr id="2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23EBA5" id="Freeform 4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pt,12.7pt,540.6pt,12.7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" o:allowincell="f" filled="f" strokecolor="#010202" strokeweight="1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0F667D31" w14:textId="77777777" w:rsidR="005F4C07" w:rsidRDefault="005F4C07">
      <w:pPr>
        <w:pStyle w:val="BodyText"/>
        <w:kinsoku w:val="0"/>
        <w:overflowPunct w:val="0"/>
        <w:rPr>
          <w:sz w:val="20"/>
          <w:szCs w:val="20"/>
        </w:rPr>
      </w:pPr>
    </w:p>
    <w:p w14:paraId="69DD770C" w14:textId="1439A5A4" w:rsidR="005F4C07" w:rsidRDefault="004B3590">
      <w:pPr>
        <w:pStyle w:val="BodyText"/>
        <w:kinsoku w:val="0"/>
        <w:overflowPunct w:val="0"/>
        <w:spacing w:before="3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593ECC73" wp14:editId="29A0ADD6">
                <wp:simplePos x="0" y="0"/>
                <wp:positionH relativeFrom="page">
                  <wp:posOffset>922020</wp:posOffset>
                </wp:positionH>
                <wp:positionV relativeFrom="paragraph">
                  <wp:posOffset>139700</wp:posOffset>
                </wp:positionV>
                <wp:extent cx="5943600" cy="635"/>
                <wp:effectExtent l="0" t="0" r="0" b="0"/>
                <wp:wrapTopAndBottom/>
                <wp:docPr id="1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09622E" id="Freeform 44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pt,11pt,540.6pt,11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" o:allowincell="f" filled="f" strokecolor="#010202" strokeweight="1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702CF4AD" w14:textId="77777777" w:rsidR="005F4C07" w:rsidRDefault="005F4C07">
      <w:pPr>
        <w:pStyle w:val="BodyText"/>
        <w:kinsoku w:val="0"/>
        <w:overflowPunct w:val="0"/>
        <w:rPr>
          <w:sz w:val="20"/>
          <w:szCs w:val="20"/>
        </w:rPr>
      </w:pPr>
    </w:p>
    <w:p w14:paraId="07B39194" w14:textId="0FADCE8C" w:rsidR="005F4C07" w:rsidRDefault="004B3590">
      <w:pPr>
        <w:pStyle w:val="BodyText"/>
        <w:kinsoku w:val="0"/>
        <w:overflowPunct w:val="0"/>
        <w:spacing w:before="7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59364CD0" wp14:editId="22902A27">
                <wp:simplePos x="0" y="0"/>
                <wp:positionH relativeFrom="page">
                  <wp:posOffset>899160</wp:posOffset>
                </wp:positionH>
                <wp:positionV relativeFrom="paragraph">
                  <wp:posOffset>142240</wp:posOffset>
                </wp:positionV>
                <wp:extent cx="5943600" cy="635"/>
                <wp:effectExtent l="0" t="0" r="0" b="0"/>
                <wp:wrapTopAndBottom/>
                <wp:docPr id="1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265ED5" id="Freeform 45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1.2pt,538.8pt,11.2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" o:allowincell="f" filled="f" strokecolor="#010202" strokeweight="1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619BECF6" w14:textId="77777777" w:rsidR="00AC0314" w:rsidRDefault="00AC0314">
      <w:pPr>
        <w:pStyle w:val="BodyText"/>
        <w:kinsoku w:val="0"/>
        <w:overflowPunct w:val="0"/>
        <w:spacing w:before="74"/>
        <w:ind w:left="158" w:right="152" w:firstLine="1"/>
        <w:jc w:val="both"/>
        <w:rPr>
          <w:color w:val="010202"/>
        </w:rPr>
      </w:pPr>
    </w:p>
    <w:p w14:paraId="718DAE0E" w14:textId="69A7B371" w:rsidR="005F4C07" w:rsidRDefault="005F4C07">
      <w:pPr>
        <w:pStyle w:val="BodyText"/>
        <w:kinsoku w:val="0"/>
        <w:overflowPunct w:val="0"/>
        <w:spacing w:before="74"/>
        <w:ind w:left="158" w:right="152" w:firstLine="1"/>
        <w:jc w:val="both"/>
        <w:rPr>
          <w:color w:val="010202"/>
        </w:rPr>
      </w:pPr>
      <w:r>
        <w:rPr>
          <w:color w:val="010202"/>
        </w:rPr>
        <w:t>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hereby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certify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foregoing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attached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statements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true,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accurate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complete.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51"/>
        </w:rPr>
        <w:t xml:space="preserve"> </w:t>
      </w:r>
      <w:r>
        <w:rPr>
          <w:color w:val="010202"/>
        </w:rPr>
        <w:t>agree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misstatement,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misrepresentation,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omission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fact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result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disqualification for appointment.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 assign and hereby give the University of North Texas System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authority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conduct background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investigations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pertinent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application.</w:t>
      </w:r>
    </w:p>
    <w:p w14:paraId="635B3E0E" w14:textId="77777777" w:rsidR="005F4C07" w:rsidRDefault="005F4C07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3E687960" w14:textId="5E102BEC" w:rsidR="005F4C07" w:rsidRDefault="004B3590">
      <w:pPr>
        <w:pStyle w:val="BodyText"/>
        <w:tabs>
          <w:tab w:val="left" w:pos="7079"/>
        </w:tabs>
        <w:kinsoku w:val="0"/>
        <w:overflowPunct w:val="0"/>
        <w:ind w:left="160"/>
        <w:jc w:val="both"/>
        <w:rPr>
          <w:color w:val="01020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132DBD21" wp14:editId="013B614B">
                <wp:simplePos x="0" y="0"/>
                <wp:positionH relativeFrom="page">
                  <wp:posOffset>2423160</wp:posOffset>
                </wp:positionH>
                <wp:positionV relativeFrom="paragraph">
                  <wp:posOffset>177800</wp:posOffset>
                </wp:positionV>
                <wp:extent cx="2619375" cy="635"/>
                <wp:effectExtent l="0" t="0" r="0" b="0"/>
                <wp:wrapTopAndBottom/>
                <wp:docPr id="1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9375" cy="635"/>
                        </a:xfrm>
                        <a:custGeom>
                          <a:avLst/>
                          <a:gdLst>
                            <a:gd name="T0" fmla="*/ 0 w 4125"/>
                            <a:gd name="T1" fmla="*/ 0 h 1"/>
                            <a:gd name="T2" fmla="*/ 4125 w 41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25" h="1">
                              <a:moveTo>
                                <a:pt x="0" y="0"/>
                              </a:moveTo>
                              <a:lnTo>
                                <a:pt x="412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784FD7" id="Freeform 46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0.8pt,14pt,397.05pt,14pt" coordsize="41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" o:allowincell="f" filled="f" strokecolor="#010202" strokeweight="1pt">
                <v:path arrowok="t" o:connecttype="custom" o:connectlocs="0,0;26193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5CBD4E3D" wp14:editId="6F694617">
                <wp:simplePos x="0" y="0"/>
                <wp:positionH relativeFrom="page">
                  <wp:posOffset>5676900</wp:posOffset>
                </wp:positionH>
                <wp:positionV relativeFrom="paragraph">
                  <wp:posOffset>177800</wp:posOffset>
                </wp:positionV>
                <wp:extent cx="1172210" cy="635"/>
                <wp:effectExtent l="0" t="0" r="0" b="0"/>
                <wp:wrapTopAndBottom/>
                <wp:docPr id="1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2210" cy="635"/>
                        </a:xfrm>
                        <a:custGeom>
                          <a:avLst/>
                          <a:gdLst>
                            <a:gd name="T0" fmla="*/ 0 w 1846"/>
                            <a:gd name="T1" fmla="*/ 0 h 1"/>
                            <a:gd name="T2" fmla="*/ 1846 w 184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46" h="1">
                              <a:moveTo>
                                <a:pt x="0" y="0"/>
                              </a:moveTo>
                              <a:lnTo>
                                <a:pt x="18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44D3BD" id="Freeform 47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7pt,14pt,539.3pt,14pt" coordsize="184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" o:allowincell="f" filled="f" strokecolor="#010202" strokeweight="1pt">
                <v:path arrowok="t" o:connecttype="custom" o:connectlocs="0,0;117221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0" locked="0" layoutInCell="0" allowOverlap="1" wp14:anchorId="656F5D4A" wp14:editId="77CC5396">
                <wp:simplePos x="0" y="0"/>
                <wp:positionH relativeFrom="page">
                  <wp:posOffset>876935</wp:posOffset>
                </wp:positionH>
                <wp:positionV relativeFrom="paragraph">
                  <wp:posOffset>414655</wp:posOffset>
                </wp:positionV>
                <wp:extent cx="6029325" cy="2167255"/>
                <wp:effectExtent l="0" t="0" r="0" b="0"/>
                <wp:wrapTopAndBottom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2167255"/>
                          <a:chOff x="1381" y="653"/>
                          <a:chExt cx="9495" cy="3413"/>
                        </a:xfrm>
                      </wpg:grpSpPr>
                      <wps:wsp>
                        <wps:cNvPr id="76" name="Freeform 49"/>
                        <wps:cNvSpPr>
                          <a:spLocks/>
                        </wps:cNvSpPr>
                        <wps:spPr bwMode="auto">
                          <a:xfrm>
                            <a:off x="1388" y="661"/>
                            <a:ext cx="9480" cy="3398"/>
                          </a:xfrm>
                          <a:custGeom>
                            <a:avLst/>
                            <a:gdLst>
                              <a:gd name="T0" fmla="*/ 0 w 9480"/>
                              <a:gd name="T1" fmla="*/ 0 h 3398"/>
                              <a:gd name="T2" fmla="*/ 9480 w 9480"/>
                              <a:gd name="T3" fmla="*/ 0 h 3398"/>
                              <a:gd name="T4" fmla="*/ 9480 w 9480"/>
                              <a:gd name="T5" fmla="*/ 3397 h 3398"/>
                              <a:gd name="T6" fmla="*/ 0 w 9480"/>
                              <a:gd name="T7" fmla="*/ 3397 h 3398"/>
                              <a:gd name="T8" fmla="*/ 0 w 9480"/>
                              <a:gd name="T9" fmla="*/ 0 h 3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80" h="3398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  <a:lnTo>
                                  <a:pt x="9480" y="3397"/>
                                </a:lnTo>
                                <a:lnTo>
                                  <a:pt x="0" y="3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540" y="740"/>
                            <a:ext cx="897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AC5A2" w14:textId="77777777" w:rsidR="005F4C07" w:rsidRDefault="005F4C07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color w:val="010202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student</w:t>
                              </w:r>
                              <w:r>
                                <w:rPr>
                                  <w:color w:val="010202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applicant</w:t>
                              </w:r>
                              <w:r>
                                <w:rPr>
                                  <w:color w:val="010202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is in good</w:t>
                              </w:r>
                              <w:r>
                                <w:rPr>
                                  <w:color w:val="010202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standing</w:t>
                              </w:r>
                              <w:r>
                                <w:rPr>
                                  <w:color w:val="010202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with</w:t>
                              </w:r>
                              <w:r>
                                <w:rPr>
                                  <w:color w:val="010202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this</w:t>
                              </w:r>
                              <w:r>
                                <w:rPr>
                                  <w:color w:val="01020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office</w:t>
                              </w:r>
                              <w:r>
                                <w:rPr>
                                  <w:color w:val="010202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and,</w:t>
                              </w:r>
                              <w:r>
                                <w:rPr>
                                  <w:color w:val="010202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color w:val="010202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color w:val="010202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best</w:t>
                              </w:r>
                              <w:r>
                                <w:rPr>
                                  <w:color w:val="010202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of my</w:t>
                              </w:r>
                              <w:r>
                                <w:rPr>
                                  <w:color w:val="010202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knowledge,</w:t>
                              </w:r>
                              <w:r>
                                <w:rPr>
                                  <w:color w:val="010202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has</w:t>
                              </w:r>
                              <w:r>
                                <w:rPr>
                                  <w:color w:val="010202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met</w:t>
                              </w:r>
                              <w:r>
                                <w:rPr>
                                  <w:color w:val="010202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all</w:t>
                              </w:r>
                              <w:r>
                                <w:rPr>
                                  <w:color w:val="010202"/>
                                  <w:spacing w:val="-4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obligations</w:t>
                              </w:r>
                              <w:r>
                                <w:rPr>
                                  <w:color w:val="010202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color w:val="010202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which</w:t>
                              </w:r>
                              <w:r>
                                <w:rPr>
                                  <w:color w:val="010202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he/she</w:t>
                              </w:r>
                              <w:r>
                                <w:rPr>
                                  <w:color w:val="010202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has</w:t>
                              </w:r>
                              <w:r>
                                <w:rPr>
                                  <w:color w:val="010202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committed</w:t>
                              </w:r>
                              <w:r>
                                <w:rPr>
                                  <w:color w:val="010202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color w:val="010202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color w:val="010202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university.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540" y="1692"/>
                            <a:ext cx="299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0B8D2" w14:textId="77777777" w:rsidR="005F4C07" w:rsidRDefault="005F4C07">
                              <w:pPr>
                                <w:pStyle w:val="BodyText"/>
                                <w:kinsoku w:val="0"/>
                                <w:overflowPunct w:val="0"/>
                                <w:spacing w:line="250" w:lineRule="exact"/>
                                <w:rPr>
                                  <w:color w:val="010202"/>
                                </w:rPr>
                              </w:pPr>
                              <w:r>
                                <w:rPr>
                                  <w:color w:val="010202"/>
                                </w:rPr>
                                <w:t>Office</w:t>
                              </w:r>
                              <w:r>
                                <w:rPr>
                                  <w:color w:val="010202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of</w:t>
                              </w:r>
                              <w:r>
                                <w:rPr>
                                  <w:color w:val="010202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the</w:t>
                              </w:r>
                              <w:r>
                                <w:rPr>
                                  <w:color w:val="010202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Dean</w:t>
                              </w:r>
                              <w:r>
                                <w:rPr>
                                  <w:color w:val="010202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of</w:t>
                              </w:r>
                              <w:r>
                                <w:rPr>
                                  <w:color w:val="010202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Students: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280" y="1673"/>
                            <a:ext cx="382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B8B4C" w14:textId="77777777" w:rsidR="005F4C07" w:rsidRDefault="005F4C07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color w:val="0102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10202"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340" y="1673"/>
                            <a:ext cx="33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98B1C" w14:textId="77777777" w:rsidR="005F4C07" w:rsidRDefault="005F4C07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color w:val="0102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10202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1692"/>
                            <a:ext cx="334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273FC" w14:textId="77777777" w:rsidR="005F4C07" w:rsidRDefault="005F4C07">
                              <w:pPr>
                                <w:pStyle w:val="BodyText"/>
                                <w:tabs>
                                  <w:tab w:val="left" w:pos="1659"/>
                                  <w:tab w:val="left" w:pos="1899"/>
                                  <w:tab w:val="left" w:pos="3319"/>
                                </w:tabs>
                                <w:kinsoku w:val="0"/>
                                <w:overflowPunct w:val="0"/>
                                <w:spacing w:line="250" w:lineRule="exact"/>
                                <w:rPr>
                                  <w:color w:val="010202"/>
                                  <w:w w:val="99"/>
                                </w:rPr>
                              </w:pPr>
                              <w:r>
                                <w:rPr>
                                  <w:color w:val="010202"/>
                                </w:rPr>
                                <w:t>Initials:</w:t>
                              </w:r>
                              <w:r>
                                <w:rPr>
                                  <w:color w:val="01020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color w:val="010202"/>
                                </w:rPr>
                                <w:tab/>
                                <w:t xml:space="preserve">Date: </w:t>
                              </w:r>
                              <w:r>
                                <w:rPr>
                                  <w:color w:val="010202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540" y="2425"/>
                            <a:ext cx="198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38366" w14:textId="77777777" w:rsidR="005F4C07" w:rsidRDefault="005F4C07">
                              <w:pPr>
                                <w:pStyle w:val="BodyText"/>
                                <w:kinsoku w:val="0"/>
                                <w:overflowPunct w:val="0"/>
                                <w:spacing w:line="250" w:lineRule="exact"/>
                                <w:rPr>
                                  <w:color w:val="010202"/>
                                </w:rPr>
                              </w:pPr>
                              <w:r>
                                <w:rPr>
                                  <w:color w:val="010202"/>
                                </w:rPr>
                                <w:t>Office</w:t>
                              </w:r>
                              <w:r>
                                <w:rPr>
                                  <w:color w:val="010202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of</w:t>
                              </w:r>
                              <w:r>
                                <w:rPr>
                                  <w:color w:val="010202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the</w:t>
                              </w:r>
                              <w:r>
                                <w:rPr>
                                  <w:color w:val="010202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Bursar: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280" y="2425"/>
                            <a:ext cx="35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ABD5F" w14:textId="77777777" w:rsidR="005F4C07" w:rsidRDefault="005F4C07">
                              <w:pPr>
                                <w:pStyle w:val="BodyText"/>
                                <w:kinsoku w:val="0"/>
                                <w:overflowPunct w:val="0"/>
                                <w:spacing w:line="250" w:lineRule="exact"/>
                                <w:rPr>
                                  <w:color w:val="010202"/>
                                </w:rPr>
                              </w:pPr>
                              <w:r>
                                <w:rPr>
                                  <w:color w:val="01020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340" y="2425"/>
                            <a:ext cx="30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BEA46" w14:textId="77777777" w:rsidR="005F4C07" w:rsidRDefault="005F4C07">
                              <w:pPr>
                                <w:pStyle w:val="BodyText"/>
                                <w:kinsoku w:val="0"/>
                                <w:overflowPunct w:val="0"/>
                                <w:spacing w:line="250" w:lineRule="exact"/>
                                <w:rPr>
                                  <w:color w:val="010202"/>
                                </w:rPr>
                              </w:pPr>
                              <w:r>
                                <w:rPr>
                                  <w:color w:val="01020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2425"/>
                            <a:ext cx="334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E6F25" w14:textId="77777777" w:rsidR="005F4C07" w:rsidRDefault="005F4C07">
                              <w:pPr>
                                <w:pStyle w:val="BodyText"/>
                                <w:tabs>
                                  <w:tab w:val="left" w:pos="1659"/>
                                  <w:tab w:val="left" w:pos="1899"/>
                                  <w:tab w:val="left" w:pos="3319"/>
                                </w:tabs>
                                <w:kinsoku w:val="0"/>
                                <w:overflowPunct w:val="0"/>
                                <w:spacing w:line="250" w:lineRule="exact"/>
                                <w:rPr>
                                  <w:color w:val="010202"/>
                                  <w:w w:val="99"/>
                                </w:rPr>
                              </w:pPr>
                              <w:r>
                                <w:rPr>
                                  <w:color w:val="010202"/>
                                </w:rPr>
                                <w:t>Initials:</w:t>
                              </w:r>
                              <w:r>
                                <w:rPr>
                                  <w:color w:val="01020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color w:val="010202"/>
                                </w:rPr>
                                <w:tab/>
                                <w:t xml:space="preserve">Date: </w:t>
                              </w:r>
                              <w:r>
                                <w:rPr>
                                  <w:color w:val="010202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540" y="3171"/>
                            <a:ext cx="466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F347E" w14:textId="77777777" w:rsidR="005F4C07" w:rsidRDefault="005F4C07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Office</w:t>
                              </w:r>
                              <w:r>
                                <w:rPr>
                                  <w:color w:val="010202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color w:val="010202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color w:val="010202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Registrar:</w:t>
                              </w:r>
                              <w:r>
                                <w:rPr>
                                  <w:color w:val="010202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(verify</w:t>
                              </w:r>
                              <w:r>
                                <w:rPr>
                                  <w:color w:val="010202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GPA provided</w:t>
                              </w:r>
                              <w:r>
                                <w:rPr>
                                  <w:color w:val="010202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above):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396" y="3171"/>
                            <a:ext cx="342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66FA0" w14:textId="77777777" w:rsidR="005F4C07" w:rsidRDefault="005F4C07">
                              <w:pPr>
                                <w:pStyle w:val="BodyText"/>
                                <w:tabs>
                                  <w:tab w:val="left" w:pos="1734"/>
                                  <w:tab w:val="left" w:pos="3402"/>
                                </w:tabs>
                                <w:kinsoku w:val="0"/>
                                <w:overflowPunct w:val="0"/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Initials: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  <w:u w:val="single" w:color="000101"/>
                                </w:rPr>
                                <w:tab/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 xml:space="preserve">Date:  </w:t>
                              </w:r>
                              <w:r>
                                <w:rPr>
                                  <w:color w:val="010202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  <w:u w:val="single" w:color="000101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  <w:u w:val="single" w:color="000101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540" y="3633"/>
                            <a:ext cx="889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2C271" w14:textId="77777777" w:rsidR="005F4C07" w:rsidRDefault="005F4C07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NOTE:</w:t>
                              </w:r>
                              <w:r>
                                <w:rPr>
                                  <w:color w:val="010202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Applicants</w:t>
                              </w:r>
                              <w:r>
                                <w:rPr>
                                  <w:color w:val="010202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must</w:t>
                              </w:r>
                              <w:r>
                                <w:rPr>
                                  <w:color w:val="010202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have</w:t>
                              </w:r>
                              <w:r>
                                <w:rPr>
                                  <w:color w:val="010202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color w:val="010202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GPA</w:t>
                              </w:r>
                              <w:r>
                                <w:rPr>
                                  <w:color w:val="010202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color w:val="01020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2.5</w:t>
                              </w:r>
                              <w:r>
                                <w:rPr>
                                  <w:color w:val="010202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or</w:t>
                              </w:r>
                              <w:r>
                                <w:rPr>
                                  <w:color w:val="010202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higher</w:t>
                              </w:r>
                              <w:r>
                                <w:rPr>
                                  <w:color w:val="010202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color w:val="010202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be</w:t>
                              </w:r>
                              <w:r>
                                <w:rPr>
                                  <w:color w:val="010202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considered</w:t>
                              </w:r>
                              <w:r>
                                <w:rPr>
                                  <w:color w:val="010202"/>
                                  <w:spacing w:val="-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for</w:t>
                              </w:r>
                              <w:r>
                                <w:rPr>
                                  <w:color w:val="010202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color w:val="010202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student</w:t>
                              </w:r>
                              <w:r>
                                <w:rPr>
                                  <w:color w:val="010202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regent</w:t>
                              </w:r>
                              <w:r>
                                <w:rPr>
                                  <w:color w:val="010202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  <w:szCs w:val="20"/>
                                </w:rPr>
                                <w:t>position.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F5D4A" id="Group 48" o:spid="_x0000_s1026" style="position:absolute;left:0;text-align:left;margin-left:69.05pt;margin-top:32.65pt;width:474.75pt;height:170.65pt;z-index:251676672;mso-wrap-distance-left:0;mso-wrap-distance-right:0;mso-position-horizontal-relative:page" coordorigin="1381,653" coordsize="9495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" o:allowincell="f">
                <v:shape id="Freeform 49" o:spid="_x0000_s1027" style="position:absolute;left:1388;top:661;width:9480;height:3398;visibility:visible;mso-wrap-style:square;v-text-anchor:top" coordsize="9480,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" path="m,l9480,r,3397l,3397,,xe" filled="f">
                  <v:path arrowok="t" o:connecttype="custom" o:connectlocs="0,0;9480,0;9480,3397;0,3397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8" type="#_x0000_t202" style="position:absolute;left:1540;top:740;width:8977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C5AC5A2" w14:textId="77777777" w:rsidR="005F4C07" w:rsidRDefault="005F4C07">
                        <w:pPr>
                          <w:pStyle w:val="BodyText"/>
                          <w:kinsoku w:val="0"/>
                          <w:overflowPunct w:val="0"/>
                          <w:rPr>
                            <w:color w:val="010202"/>
                            <w:sz w:val="20"/>
                            <w:szCs w:val="20"/>
                          </w:rPr>
                        </w:pP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color w:val="010202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student</w:t>
                        </w:r>
                        <w:r>
                          <w:rPr>
                            <w:color w:val="010202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applicant</w:t>
                        </w:r>
                        <w:r>
                          <w:rPr>
                            <w:color w:val="010202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is in good</w:t>
                        </w:r>
                        <w:r>
                          <w:rPr>
                            <w:color w:val="010202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standing</w:t>
                        </w:r>
                        <w:r>
                          <w:rPr>
                            <w:color w:val="010202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with</w:t>
                        </w:r>
                        <w:r>
                          <w:rPr>
                            <w:color w:val="010202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this</w:t>
                        </w:r>
                        <w:r>
                          <w:rPr>
                            <w:color w:val="01020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office</w:t>
                        </w:r>
                        <w:r>
                          <w:rPr>
                            <w:color w:val="010202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and,</w:t>
                        </w:r>
                        <w:r>
                          <w:rPr>
                            <w:color w:val="010202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color w:val="010202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color w:val="010202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best</w:t>
                        </w:r>
                        <w:r>
                          <w:rPr>
                            <w:color w:val="010202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of my</w:t>
                        </w:r>
                        <w:r>
                          <w:rPr>
                            <w:color w:val="010202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knowledge,</w:t>
                        </w:r>
                        <w:r>
                          <w:rPr>
                            <w:color w:val="010202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has</w:t>
                        </w:r>
                        <w:r>
                          <w:rPr>
                            <w:color w:val="010202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met</w:t>
                        </w:r>
                        <w:r>
                          <w:rPr>
                            <w:color w:val="010202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all</w:t>
                        </w:r>
                        <w:r>
                          <w:rPr>
                            <w:color w:val="010202"/>
                            <w:spacing w:val="-4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obligations</w:t>
                        </w:r>
                        <w:r>
                          <w:rPr>
                            <w:color w:val="010202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color w:val="010202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which</w:t>
                        </w:r>
                        <w:r>
                          <w:rPr>
                            <w:color w:val="010202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he/she</w:t>
                        </w:r>
                        <w:r>
                          <w:rPr>
                            <w:color w:val="010202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has</w:t>
                        </w:r>
                        <w:r>
                          <w:rPr>
                            <w:color w:val="010202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committed</w:t>
                        </w:r>
                        <w:r>
                          <w:rPr>
                            <w:color w:val="010202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color w:val="010202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color w:val="010202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university.</w:t>
                        </w:r>
                      </w:p>
                    </w:txbxContent>
                  </v:textbox>
                </v:shape>
                <v:shape id="Text Box 51" o:spid="_x0000_s1029" type="#_x0000_t202" style="position:absolute;left:1540;top:1692;width:29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1FF0B8D2" w14:textId="77777777" w:rsidR="005F4C07" w:rsidRDefault="005F4C07">
                        <w:pPr>
                          <w:pStyle w:val="BodyText"/>
                          <w:kinsoku w:val="0"/>
                          <w:overflowPunct w:val="0"/>
                          <w:spacing w:line="250" w:lineRule="exact"/>
                          <w:rPr>
                            <w:color w:val="010202"/>
                          </w:rPr>
                        </w:pPr>
                        <w:r>
                          <w:rPr>
                            <w:color w:val="010202"/>
                          </w:rPr>
                          <w:t>Office</w:t>
                        </w:r>
                        <w:r>
                          <w:rPr>
                            <w:color w:val="010202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of</w:t>
                        </w:r>
                        <w:r>
                          <w:rPr>
                            <w:color w:val="010202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the</w:t>
                        </w:r>
                        <w:r>
                          <w:rPr>
                            <w:color w:val="010202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Dean</w:t>
                        </w:r>
                        <w:r>
                          <w:rPr>
                            <w:color w:val="010202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of</w:t>
                        </w:r>
                        <w:r>
                          <w:rPr>
                            <w:color w:val="010202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Students:</w:t>
                        </w:r>
                      </w:p>
                    </w:txbxContent>
                  </v:textbox>
                </v:shape>
                <v:shape id="Text Box 52" o:spid="_x0000_s1030" type="#_x0000_t202" style="position:absolute;left:5280;top:1673;width:382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1EEB8B4C" w14:textId="77777777" w:rsidR="005F4C07" w:rsidRDefault="005F4C07">
                        <w:pPr>
                          <w:pStyle w:val="BodyText"/>
                          <w:kinsoku w:val="0"/>
                          <w:overflowPunct w:val="0"/>
                          <w:rPr>
                            <w:color w:val="010202"/>
                            <w:sz w:val="24"/>
                            <w:szCs w:val="24"/>
                          </w:rPr>
                        </w:pPr>
                        <w:r>
                          <w:rPr>
                            <w:color w:val="010202"/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53" o:spid="_x0000_s1031" type="#_x0000_t202" style="position:absolute;left:6340;top:1673;width:331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69398B1C" w14:textId="77777777" w:rsidR="005F4C07" w:rsidRDefault="005F4C07">
                        <w:pPr>
                          <w:pStyle w:val="BodyText"/>
                          <w:kinsoku w:val="0"/>
                          <w:overflowPunct w:val="0"/>
                          <w:rPr>
                            <w:color w:val="010202"/>
                            <w:sz w:val="24"/>
                            <w:szCs w:val="24"/>
                          </w:rPr>
                        </w:pPr>
                        <w:r>
                          <w:rPr>
                            <w:color w:val="010202"/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54" o:spid="_x0000_s1032" type="#_x0000_t202" style="position:absolute;left:7380;top:1692;width:334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483273FC" w14:textId="77777777" w:rsidR="005F4C07" w:rsidRDefault="005F4C07">
                        <w:pPr>
                          <w:pStyle w:val="BodyText"/>
                          <w:tabs>
                            <w:tab w:val="left" w:pos="1659"/>
                            <w:tab w:val="left" w:pos="1899"/>
                            <w:tab w:val="left" w:pos="3319"/>
                          </w:tabs>
                          <w:kinsoku w:val="0"/>
                          <w:overflowPunct w:val="0"/>
                          <w:spacing w:line="250" w:lineRule="exact"/>
                          <w:rPr>
                            <w:color w:val="010202"/>
                            <w:w w:val="99"/>
                          </w:rPr>
                        </w:pPr>
                        <w:r>
                          <w:rPr>
                            <w:color w:val="010202"/>
                          </w:rPr>
                          <w:t>Initials:</w:t>
                        </w:r>
                        <w:r>
                          <w:rPr>
                            <w:color w:val="010202"/>
                            <w:u w:val="single"/>
                          </w:rPr>
                          <w:tab/>
                        </w:r>
                        <w:r>
                          <w:rPr>
                            <w:color w:val="010202"/>
                          </w:rPr>
                          <w:tab/>
                          <w:t xml:space="preserve">Date: </w:t>
                        </w:r>
                        <w:r>
                          <w:rPr>
                            <w:color w:val="010202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1020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5" o:spid="_x0000_s1033" type="#_x0000_t202" style="position:absolute;left:1540;top:2425;width:1982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AA38366" w14:textId="77777777" w:rsidR="005F4C07" w:rsidRDefault="005F4C07">
                        <w:pPr>
                          <w:pStyle w:val="BodyText"/>
                          <w:kinsoku w:val="0"/>
                          <w:overflowPunct w:val="0"/>
                          <w:spacing w:line="250" w:lineRule="exact"/>
                          <w:rPr>
                            <w:color w:val="010202"/>
                          </w:rPr>
                        </w:pPr>
                        <w:r>
                          <w:rPr>
                            <w:color w:val="010202"/>
                          </w:rPr>
                          <w:t>Office</w:t>
                        </w:r>
                        <w:r>
                          <w:rPr>
                            <w:color w:val="010202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of</w:t>
                        </w:r>
                        <w:r>
                          <w:rPr>
                            <w:color w:val="010202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the</w:t>
                        </w:r>
                        <w:r>
                          <w:rPr>
                            <w:color w:val="010202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Bursar:</w:t>
                        </w:r>
                      </w:p>
                    </w:txbxContent>
                  </v:textbox>
                </v:shape>
                <v:shape id="Text Box 56" o:spid="_x0000_s1034" type="#_x0000_t202" style="position:absolute;left:5280;top:2425;width:35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1D4ABD5F" w14:textId="77777777" w:rsidR="005F4C07" w:rsidRDefault="005F4C07">
                        <w:pPr>
                          <w:pStyle w:val="BodyText"/>
                          <w:kinsoku w:val="0"/>
                          <w:overflowPunct w:val="0"/>
                          <w:spacing w:line="250" w:lineRule="exact"/>
                          <w:rPr>
                            <w:color w:val="010202"/>
                          </w:rPr>
                        </w:pPr>
                        <w:r>
                          <w:rPr>
                            <w:color w:val="010202"/>
                          </w:rPr>
                          <w:t>Yes</w:t>
                        </w:r>
                      </w:p>
                    </w:txbxContent>
                  </v:textbox>
                </v:shape>
                <v:shape id="Text Box 57" o:spid="_x0000_s1035" type="#_x0000_t202" style="position:absolute;left:6340;top:2425;width:30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247BEA46" w14:textId="77777777" w:rsidR="005F4C07" w:rsidRDefault="005F4C07">
                        <w:pPr>
                          <w:pStyle w:val="BodyText"/>
                          <w:kinsoku w:val="0"/>
                          <w:overflowPunct w:val="0"/>
                          <w:spacing w:line="250" w:lineRule="exact"/>
                          <w:rPr>
                            <w:color w:val="010202"/>
                          </w:rPr>
                        </w:pPr>
                        <w:r>
                          <w:rPr>
                            <w:color w:val="010202"/>
                          </w:rPr>
                          <w:t>No</w:t>
                        </w:r>
                      </w:p>
                    </w:txbxContent>
                  </v:textbox>
                </v:shape>
                <v:shape id="Text Box 58" o:spid="_x0000_s1036" type="#_x0000_t202" style="position:absolute;left:7380;top:2425;width:334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1C3E6F25" w14:textId="77777777" w:rsidR="005F4C07" w:rsidRDefault="005F4C07">
                        <w:pPr>
                          <w:pStyle w:val="BodyText"/>
                          <w:tabs>
                            <w:tab w:val="left" w:pos="1659"/>
                            <w:tab w:val="left" w:pos="1899"/>
                            <w:tab w:val="left" w:pos="3319"/>
                          </w:tabs>
                          <w:kinsoku w:val="0"/>
                          <w:overflowPunct w:val="0"/>
                          <w:spacing w:line="250" w:lineRule="exact"/>
                          <w:rPr>
                            <w:color w:val="010202"/>
                            <w:w w:val="99"/>
                          </w:rPr>
                        </w:pPr>
                        <w:r>
                          <w:rPr>
                            <w:color w:val="010202"/>
                          </w:rPr>
                          <w:t>Initials:</w:t>
                        </w:r>
                        <w:r>
                          <w:rPr>
                            <w:color w:val="010202"/>
                            <w:u w:val="single"/>
                          </w:rPr>
                          <w:tab/>
                        </w:r>
                        <w:r>
                          <w:rPr>
                            <w:color w:val="010202"/>
                          </w:rPr>
                          <w:tab/>
                          <w:t xml:space="preserve">Date: </w:t>
                        </w:r>
                        <w:r>
                          <w:rPr>
                            <w:color w:val="010202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1020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9" o:spid="_x0000_s1037" type="#_x0000_t202" style="position:absolute;left:1540;top:3171;width:466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3C1F347E" w14:textId="77777777" w:rsidR="005F4C07" w:rsidRDefault="005F4C07">
                        <w:pPr>
                          <w:pStyle w:val="BodyText"/>
                          <w:kinsoku w:val="0"/>
                          <w:overflowPunct w:val="0"/>
                          <w:rPr>
                            <w:color w:val="010202"/>
                            <w:sz w:val="20"/>
                            <w:szCs w:val="20"/>
                          </w:rPr>
                        </w:pP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Office</w:t>
                        </w:r>
                        <w:r>
                          <w:rPr>
                            <w:color w:val="010202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color w:val="010202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color w:val="010202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Registrar:</w:t>
                        </w:r>
                        <w:r>
                          <w:rPr>
                            <w:color w:val="010202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(verify</w:t>
                        </w:r>
                        <w:r>
                          <w:rPr>
                            <w:color w:val="010202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GPA provided</w:t>
                        </w:r>
                        <w:r>
                          <w:rPr>
                            <w:color w:val="010202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above):</w:t>
                        </w:r>
                      </w:p>
                    </w:txbxContent>
                  </v:textbox>
                </v:shape>
                <v:shape id="Text Box 60" o:spid="_x0000_s1038" type="#_x0000_t202" style="position:absolute;left:7396;top:3171;width:3423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33966FA0" w14:textId="77777777" w:rsidR="005F4C07" w:rsidRDefault="005F4C07">
                        <w:pPr>
                          <w:pStyle w:val="BodyText"/>
                          <w:tabs>
                            <w:tab w:val="left" w:pos="1734"/>
                            <w:tab w:val="left" w:pos="3402"/>
                          </w:tabs>
                          <w:kinsoku w:val="0"/>
                          <w:overflowPunct w:val="0"/>
                          <w:rPr>
                            <w:color w:val="010202"/>
                            <w:sz w:val="20"/>
                            <w:szCs w:val="20"/>
                          </w:rPr>
                        </w:pP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Initials:</w:t>
                        </w:r>
                        <w:r>
                          <w:rPr>
                            <w:color w:val="010202"/>
                            <w:sz w:val="20"/>
                            <w:szCs w:val="20"/>
                            <w:u w:val="single" w:color="000101"/>
                          </w:rPr>
                          <w:tab/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 xml:space="preserve">Date:  </w:t>
                        </w:r>
                        <w:r>
                          <w:rPr>
                            <w:color w:val="010202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  <w:u w:val="single" w:color="000101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  <w:u w:val="single" w:color="000101"/>
                          </w:rPr>
                          <w:tab/>
                        </w:r>
                      </w:p>
                    </w:txbxContent>
                  </v:textbox>
                </v:shape>
                <v:shape id="Text Box 61" o:spid="_x0000_s1039" type="#_x0000_t202" style="position:absolute;left:1540;top:3633;width:889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4E42C271" w14:textId="77777777" w:rsidR="005F4C07" w:rsidRDefault="005F4C07">
                        <w:pPr>
                          <w:pStyle w:val="BodyText"/>
                          <w:kinsoku w:val="0"/>
                          <w:overflowPunct w:val="0"/>
                          <w:rPr>
                            <w:color w:val="010202"/>
                            <w:sz w:val="20"/>
                            <w:szCs w:val="20"/>
                          </w:rPr>
                        </w:pP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NOTE:</w:t>
                        </w:r>
                        <w:r>
                          <w:rPr>
                            <w:color w:val="010202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Applicants</w:t>
                        </w:r>
                        <w:r>
                          <w:rPr>
                            <w:color w:val="010202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must</w:t>
                        </w:r>
                        <w:r>
                          <w:rPr>
                            <w:color w:val="010202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have</w:t>
                        </w:r>
                        <w:r>
                          <w:rPr>
                            <w:color w:val="010202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color w:val="010202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GPA</w:t>
                        </w:r>
                        <w:r>
                          <w:rPr>
                            <w:color w:val="010202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color w:val="01020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2.5</w:t>
                        </w:r>
                        <w:r>
                          <w:rPr>
                            <w:color w:val="010202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color w:val="010202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higher</w:t>
                        </w:r>
                        <w:r>
                          <w:rPr>
                            <w:color w:val="010202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color w:val="010202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color w:val="010202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considered</w:t>
                        </w:r>
                        <w:r>
                          <w:rPr>
                            <w:color w:val="010202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color w:val="010202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color w:val="010202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student</w:t>
                        </w:r>
                        <w:r>
                          <w:rPr>
                            <w:color w:val="010202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regent</w:t>
                        </w:r>
                        <w:r>
                          <w:rPr>
                            <w:color w:val="010202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  <w:szCs w:val="20"/>
                          </w:rPr>
                          <w:t>position.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F4C07">
        <w:rPr>
          <w:color w:val="010202"/>
        </w:rPr>
        <w:t>Signature</w:t>
      </w:r>
      <w:r w:rsidR="005F4C07">
        <w:rPr>
          <w:color w:val="010202"/>
          <w:spacing w:val="-6"/>
        </w:rPr>
        <w:t xml:space="preserve"> </w:t>
      </w:r>
      <w:r w:rsidR="005F4C07">
        <w:rPr>
          <w:color w:val="010202"/>
        </w:rPr>
        <w:t>of</w:t>
      </w:r>
      <w:r w:rsidR="005F4C07">
        <w:rPr>
          <w:color w:val="010202"/>
          <w:spacing w:val="-3"/>
        </w:rPr>
        <w:t xml:space="preserve"> </w:t>
      </w:r>
      <w:r w:rsidR="005F4C07">
        <w:rPr>
          <w:color w:val="010202"/>
        </w:rPr>
        <w:t>Applicant:</w:t>
      </w:r>
      <w:r w:rsidR="005F4C07">
        <w:rPr>
          <w:color w:val="010202"/>
        </w:rPr>
        <w:tab/>
        <w:t>Date:</w:t>
      </w:r>
    </w:p>
    <w:p w14:paraId="49052CFE" w14:textId="77777777" w:rsidR="005F4C07" w:rsidRDefault="005F4C07">
      <w:pPr>
        <w:pStyle w:val="BodyText"/>
        <w:kinsoku w:val="0"/>
        <w:overflowPunct w:val="0"/>
        <w:spacing w:before="9"/>
        <w:rPr>
          <w:sz w:val="29"/>
          <w:szCs w:val="29"/>
        </w:rPr>
      </w:pPr>
    </w:p>
    <w:sectPr w:rsidR="005F4C07">
      <w:pgSz w:w="12240" w:h="15840"/>
      <w:pgMar w:top="1300" w:right="1260" w:bottom="280" w:left="1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"/>
      <w:lvlJc w:val="left"/>
      <w:pPr>
        <w:ind w:left="759" w:hanging="361"/>
      </w:pPr>
      <w:rPr>
        <w:rFonts w:ascii="Wingdings" w:hAnsi="Wingdings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1654" w:hanging="361"/>
      </w:pPr>
    </w:lvl>
    <w:lvl w:ilvl="2">
      <w:numFmt w:val="bullet"/>
      <w:lvlText w:val="•"/>
      <w:lvlJc w:val="left"/>
      <w:pPr>
        <w:ind w:left="2548" w:hanging="361"/>
      </w:pPr>
    </w:lvl>
    <w:lvl w:ilvl="3">
      <w:numFmt w:val="bullet"/>
      <w:lvlText w:val="•"/>
      <w:lvlJc w:val="left"/>
      <w:pPr>
        <w:ind w:left="3442" w:hanging="361"/>
      </w:pPr>
    </w:lvl>
    <w:lvl w:ilvl="4">
      <w:numFmt w:val="bullet"/>
      <w:lvlText w:val="•"/>
      <w:lvlJc w:val="left"/>
      <w:pPr>
        <w:ind w:left="4336" w:hanging="361"/>
      </w:pPr>
    </w:lvl>
    <w:lvl w:ilvl="5">
      <w:numFmt w:val="bullet"/>
      <w:lvlText w:val="•"/>
      <w:lvlJc w:val="left"/>
      <w:pPr>
        <w:ind w:left="5230" w:hanging="361"/>
      </w:pPr>
    </w:lvl>
    <w:lvl w:ilvl="6">
      <w:numFmt w:val="bullet"/>
      <w:lvlText w:val="•"/>
      <w:lvlJc w:val="left"/>
      <w:pPr>
        <w:ind w:left="6124" w:hanging="361"/>
      </w:pPr>
    </w:lvl>
    <w:lvl w:ilvl="7">
      <w:numFmt w:val="bullet"/>
      <w:lvlText w:val="•"/>
      <w:lvlJc w:val="left"/>
      <w:pPr>
        <w:ind w:left="7018" w:hanging="361"/>
      </w:pPr>
    </w:lvl>
    <w:lvl w:ilvl="8">
      <w:numFmt w:val="bullet"/>
      <w:lvlText w:val="•"/>
      <w:lvlJc w:val="left"/>
      <w:pPr>
        <w:ind w:left="7912" w:hanging="361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473" w:hanging="314"/>
      </w:pPr>
      <w:rPr>
        <w:rFonts w:ascii="Georgia" w:hAnsi="Georgia" w:cs="Georgia"/>
        <w:b w:val="0"/>
        <w:bCs w:val="0"/>
        <w:i w:val="0"/>
        <w:iCs w:val="0"/>
        <w:color w:val="010202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402" w:hanging="314"/>
      </w:pPr>
    </w:lvl>
    <w:lvl w:ilvl="2">
      <w:numFmt w:val="bullet"/>
      <w:lvlText w:val="•"/>
      <w:lvlJc w:val="left"/>
      <w:pPr>
        <w:ind w:left="2324" w:hanging="314"/>
      </w:pPr>
    </w:lvl>
    <w:lvl w:ilvl="3">
      <w:numFmt w:val="bullet"/>
      <w:lvlText w:val="•"/>
      <w:lvlJc w:val="left"/>
      <w:pPr>
        <w:ind w:left="3246" w:hanging="314"/>
      </w:pPr>
    </w:lvl>
    <w:lvl w:ilvl="4">
      <w:numFmt w:val="bullet"/>
      <w:lvlText w:val="•"/>
      <w:lvlJc w:val="left"/>
      <w:pPr>
        <w:ind w:left="4168" w:hanging="314"/>
      </w:pPr>
    </w:lvl>
    <w:lvl w:ilvl="5">
      <w:numFmt w:val="bullet"/>
      <w:lvlText w:val="•"/>
      <w:lvlJc w:val="left"/>
      <w:pPr>
        <w:ind w:left="5090" w:hanging="314"/>
      </w:pPr>
    </w:lvl>
    <w:lvl w:ilvl="6">
      <w:numFmt w:val="bullet"/>
      <w:lvlText w:val="•"/>
      <w:lvlJc w:val="left"/>
      <w:pPr>
        <w:ind w:left="6012" w:hanging="314"/>
      </w:pPr>
    </w:lvl>
    <w:lvl w:ilvl="7">
      <w:numFmt w:val="bullet"/>
      <w:lvlText w:val="•"/>
      <w:lvlJc w:val="left"/>
      <w:pPr>
        <w:ind w:left="6934" w:hanging="314"/>
      </w:pPr>
    </w:lvl>
    <w:lvl w:ilvl="8">
      <w:numFmt w:val="bullet"/>
      <w:lvlText w:val="•"/>
      <w:lvlJc w:val="left"/>
      <w:pPr>
        <w:ind w:left="7856" w:hanging="314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471" w:hanging="312"/>
      </w:pPr>
      <w:rPr>
        <w:rFonts w:ascii="Georgia" w:hAnsi="Georgia" w:cs="Georgia"/>
        <w:b w:val="0"/>
        <w:bCs w:val="0"/>
        <w:i w:val="0"/>
        <w:iCs w:val="0"/>
        <w:color w:val="010202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402" w:hanging="312"/>
      </w:pPr>
    </w:lvl>
    <w:lvl w:ilvl="2">
      <w:numFmt w:val="bullet"/>
      <w:lvlText w:val="•"/>
      <w:lvlJc w:val="left"/>
      <w:pPr>
        <w:ind w:left="2324" w:hanging="312"/>
      </w:pPr>
    </w:lvl>
    <w:lvl w:ilvl="3">
      <w:numFmt w:val="bullet"/>
      <w:lvlText w:val="•"/>
      <w:lvlJc w:val="left"/>
      <w:pPr>
        <w:ind w:left="3246" w:hanging="312"/>
      </w:pPr>
    </w:lvl>
    <w:lvl w:ilvl="4">
      <w:numFmt w:val="bullet"/>
      <w:lvlText w:val="•"/>
      <w:lvlJc w:val="left"/>
      <w:pPr>
        <w:ind w:left="4168" w:hanging="312"/>
      </w:pPr>
    </w:lvl>
    <w:lvl w:ilvl="5">
      <w:numFmt w:val="bullet"/>
      <w:lvlText w:val="•"/>
      <w:lvlJc w:val="left"/>
      <w:pPr>
        <w:ind w:left="5090" w:hanging="312"/>
      </w:pPr>
    </w:lvl>
    <w:lvl w:ilvl="6">
      <w:numFmt w:val="bullet"/>
      <w:lvlText w:val="•"/>
      <w:lvlJc w:val="left"/>
      <w:pPr>
        <w:ind w:left="6012" w:hanging="312"/>
      </w:pPr>
    </w:lvl>
    <w:lvl w:ilvl="7">
      <w:numFmt w:val="bullet"/>
      <w:lvlText w:val="•"/>
      <w:lvlJc w:val="left"/>
      <w:pPr>
        <w:ind w:left="6934" w:hanging="312"/>
      </w:pPr>
    </w:lvl>
    <w:lvl w:ilvl="8">
      <w:numFmt w:val="bullet"/>
      <w:lvlText w:val="•"/>
      <w:lvlJc w:val="left"/>
      <w:pPr>
        <w:ind w:left="7856" w:hanging="312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471" w:hanging="312"/>
      </w:pPr>
      <w:rPr>
        <w:rFonts w:ascii="Georgia" w:hAnsi="Georgia" w:cs="Georgia"/>
        <w:b w:val="0"/>
        <w:bCs w:val="0"/>
        <w:i w:val="0"/>
        <w:iCs w:val="0"/>
        <w:color w:val="010202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402" w:hanging="312"/>
      </w:pPr>
    </w:lvl>
    <w:lvl w:ilvl="2">
      <w:numFmt w:val="bullet"/>
      <w:lvlText w:val="•"/>
      <w:lvlJc w:val="left"/>
      <w:pPr>
        <w:ind w:left="2324" w:hanging="312"/>
      </w:pPr>
    </w:lvl>
    <w:lvl w:ilvl="3">
      <w:numFmt w:val="bullet"/>
      <w:lvlText w:val="•"/>
      <w:lvlJc w:val="left"/>
      <w:pPr>
        <w:ind w:left="3246" w:hanging="312"/>
      </w:pPr>
    </w:lvl>
    <w:lvl w:ilvl="4">
      <w:numFmt w:val="bullet"/>
      <w:lvlText w:val="•"/>
      <w:lvlJc w:val="left"/>
      <w:pPr>
        <w:ind w:left="4168" w:hanging="312"/>
      </w:pPr>
    </w:lvl>
    <w:lvl w:ilvl="5">
      <w:numFmt w:val="bullet"/>
      <w:lvlText w:val="•"/>
      <w:lvlJc w:val="left"/>
      <w:pPr>
        <w:ind w:left="5090" w:hanging="312"/>
      </w:pPr>
    </w:lvl>
    <w:lvl w:ilvl="6">
      <w:numFmt w:val="bullet"/>
      <w:lvlText w:val="•"/>
      <w:lvlJc w:val="left"/>
      <w:pPr>
        <w:ind w:left="6012" w:hanging="312"/>
      </w:pPr>
    </w:lvl>
    <w:lvl w:ilvl="7">
      <w:numFmt w:val="bullet"/>
      <w:lvlText w:val="•"/>
      <w:lvlJc w:val="left"/>
      <w:pPr>
        <w:ind w:left="6934" w:hanging="312"/>
      </w:pPr>
    </w:lvl>
    <w:lvl w:ilvl="8">
      <w:numFmt w:val="bullet"/>
      <w:lvlText w:val="•"/>
      <w:lvlJc w:val="left"/>
      <w:pPr>
        <w:ind w:left="7856" w:hanging="312"/>
      </w:pPr>
    </w:lvl>
  </w:abstractNum>
  <w:num w:numId="1" w16cid:durableId="422847919">
    <w:abstractNumId w:val="3"/>
  </w:num>
  <w:num w:numId="2" w16cid:durableId="1890993234">
    <w:abstractNumId w:val="2"/>
  </w:num>
  <w:num w:numId="3" w16cid:durableId="872422182">
    <w:abstractNumId w:val="1"/>
  </w:num>
  <w:num w:numId="4" w16cid:durableId="63035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B1"/>
    <w:rsid w:val="00295806"/>
    <w:rsid w:val="004B3590"/>
    <w:rsid w:val="004E7B54"/>
    <w:rsid w:val="005F4C07"/>
    <w:rsid w:val="007A7052"/>
    <w:rsid w:val="00AC0314"/>
    <w:rsid w:val="00D4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1B220"/>
  <w14:defaultImageDpi w14:val="0"/>
  <w15:docId w15:val="{E1694DFD-553E-45CE-92C4-FCCCEE10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6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eorgia" w:hAnsi="Georgia" w:cs="Georgia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00"/>
      <w:ind w:left="452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60" w:hanging="36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Default">
    <w:name w:val="Default"/>
    <w:rsid w:val="00AC031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683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Barone, Rachel</dc:creator>
  <cp:keywords/>
  <dc:description/>
  <cp:lastModifiedBy>Barone, Rachel</cp:lastModifiedBy>
  <cp:revision>2</cp:revision>
  <dcterms:created xsi:type="dcterms:W3CDTF">2023-10-03T14:32:00Z</dcterms:created>
  <dcterms:modified xsi:type="dcterms:W3CDTF">2023-10-03T14:32:00Z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